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E62D" w14:textId="77777777"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 w14:anchorId="3D4F9E5A">
          <v:rect id="rectole0000000000" o:spid="_x0000_i1025" style="width:54.35pt;height:65.9pt" o:ole="" o:preferrelative="t" stroked="f">
            <v:imagedata r:id="rId6" o:title=""/>
          </v:rect>
          <o:OLEObject Type="Embed" ProgID="StaticMetafile" ShapeID="rectole0000000000" DrawAspect="Content" ObjectID="_1697285798" r:id="rId7"/>
        </w:object>
      </w:r>
    </w:p>
    <w:p w14:paraId="49503ED6" w14:textId="77777777"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26878690" w14:textId="77777777"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38420E97" w14:textId="77777777"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14:paraId="59368D3F" w14:textId="77777777"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14:paraId="1CD5944A" w14:textId="77777777" w:rsidR="00665DB6" w:rsidRDefault="00665DB6" w:rsidP="00665DB6"/>
    <w:p w14:paraId="48A68BA9" w14:textId="03D65D2B" w:rsidR="00665DB6" w:rsidRDefault="001447D0" w:rsidP="00665DB6">
      <w:r>
        <w:t>«</w:t>
      </w:r>
      <w:proofErr w:type="gramStart"/>
      <w:r w:rsidR="00E959B7">
        <w:t>13</w:t>
      </w:r>
      <w:r>
        <w:t>»</w:t>
      </w:r>
      <w:r w:rsidR="00E959B7">
        <w:t xml:space="preserve">  октября</w:t>
      </w:r>
      <w:proofErr w:type="gramEnd"/>
      <w:r>
        <w:t>_</w:t>
      </w:r>
      <w:r w:rsidR="00F704AE">
        <w:t>2021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1A0F24">
        <w:t xml:space="preserve">                                   </w:t>
      </w:r>
      <w:r w:rsidR="00665DB6">
        <w:rPr>
          <w:rFonts w:eastAsia="Segoe UI Symbol"/>
        </w:rPr>
        <w:t>№</w:t>
      </w:r>
      <w:r w:rsidR="00E959B7">
        <w:rPr>
          <w:rFonts w:eastAsia="Segoe UI Symbol"/>
        </w:rPr>
        <w:t xml:space="preserve"> 105</w:t>
      </w:r>
    </w:p>
    <w:p w14:paraId="3848B5C0" w14:textId="77777777" w:rsidR="00665DB6" w:rsidRDefault="00665DB6" w:rsidP="00665DB6"/>
    <w:p w14:paraId="58715B0B" w14:textId="77777777" w:rsidR="00E26BC7" w:rsidRDefault="00EE0E39" w:rsidP="00E26BC7">
      <w:pPr>
        <w:tabs>
          <w:tab w:val="left" w:pos="4111"/>
        </w:tabs>
        <w:ind w:right="5102"/>
        <w:jc w:val="both"/>
        <w:rPr>
          <w:color w:val="000000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22.10.2020 №11</w:t>
      </w:r>
      <w:r w:rsidR="008D2C80">
        <w:rPr>
          <w:szCs w:val="24"/>
        </w:rPr>
        <w:t>7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8950F4">
        <w:t>» на 2021</w:t>
      </w:r>
      <w:r w:rsidR="00665DB6">
        <w:t xml:space="preserve"> год» </w:t>
      </w:r>
      <w:r w:rsidR="001447D0">
        <w:t>(с изменениями от 17.09</w:t>
      </w:r>
      <w:r w:rsidR="00B36FD7">
        <w:t>.2021</w:t>
      </w:r>
      <w:r w:rsidR="00E26BC7">
        <w:t>)</w:t>
      </w:r>
    </w:p>
    <w:p w14:paraId="0FBE9C1A" w14:textId="77777777" w:rsidR="00665DB6" w:rsidRDefault="00665DB6" w:rsidP="00665DB6">
      <w:pPr>
        <w:tabs>
          <w:tab w:val="left" w:pos="4536"/>
        </w:tabs>
        <w:ind w:right="4820"/>
        <w:jc w:val="both"/>
      </w:pPr>
    </w:p>
    <w:p w14:paraId="1E774287" w14:textId="77777777"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603FE78B" w14:textId="77777777" w:rsidR="00665DB6" w:rsidRDefault="00665DB6" w:rsidP="00665DB6">
      <w:pPr>
        <w:jc w:val="both"/>
        <w:rPr>
          <w:sz w:val="28"/>
        </w:rPr>
      </w:pPr>
    </w:p>
    <w:p w14:paraId="0EA2A9AC" w14:textId="77777777"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1153EDB9" w14:textId="77777777" w:rsidR="00665DB6" w:rsidRDefault="00665DB6" w:rsidP="00665DB6">
      <w:pPr>
        <w:jc w:val="center"/>
        <w:rPr>
          <w:sz w:val="28"/>
        </w:rPr>
      </w:pPr>
    </w:p>
    <w:p w14:paraId="5BD39B8F" w14:textId="77777777" w:rsidR="002C6608" w:rsidRPr="0068396F" w:rsidRDefault="00EE0E39" w:rsidP="002C6608">
      <w:pPr>
        <w:jc w:val="both"/>
        <w:rPr>
          <w:sz w:val="28"/>
          <w:szCs w:val="28"/>
        </w:rPr>
      </w:pPr>
      <w:r w:rsidRPr="00CF0223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22.10.2020 №11</w:t>
      </w:r>
      <w:r w:rsidR="008D2C80" w:rsidRPr="00CF0223">
        <w:rPr>
          <w:sz w:val="28"/>
          <w:szCs w:val="28"/>
        </w:rPr>
        <w:t>7</w:t>
      </w:r>
      <w:r w:rsidRPr="00CF0223">
        <w:rPr>
          <w:sz w:val="28"/>
          <w:szCs w:val="28"/>
        </w:rPr>
        <w:t xml:space="preserve"> «Об утверждении ведомственной целевой программы «</w:t>
      </w:r>
      <w:r w:rsidR="00CF0223" w:rsidRPr="00CF0223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CF0223">
        <w:rPr>
          <w:sz w:val="28"/>
          <w:szCs w:val="28"/>
        </w:rPr>
        <w:t xml:space="preserve">» на 2021 год </w:t>
      </w:r>
      <w:r w:rsidR="001447D0">
        <w:rPr>
          <w:sz w:val="28"/>
          <w:szCs w:val="28"/>
        </w:rPr>
        <w:t>(с изменениями от 17.09</w:t>
      </w:r>
      <w:r w:rsidR="00B36FD7">
        <w:rPr>
          <w:sz w:val="28"/>
          <w:szCs w:val="28"/>
        </w:rPr>
        <w:t>.2021</w:t>
      </w:r>
      <w:r w:rsidR="00DB15F6">
        <w:rPr>
          <w:sz w:val="28"/>
          <w:szCs w:val="28"/>
        </w:rPr>
        <w:t>)</w:t>
      </w:r>
      <w:r w:rsidR="002C6608" w:rsidRPr="00564973">
        <w:rPr>
          <w:sz w:val="28"/>
          <w:szCs w:val="28"/>
        </w:rPr>
        <w:t xml:space="preserve"> </w:t>
      </w:r>
      <w:r w:rsidR="00DB15F6" w:rsidRPr="00CF0223">
        <w:rPr>
          <w:sz w:val="28"/>
          <w:szCs w:val="28"/>
        </w:rPr>
        <w:t>(далее - Постановление),</w:t>
      </w:r>
      <w:r w:rsidR="00DB15F6" w:rsidRPr="002C6608">
        <w:rPr>
          <w:sz w:val="28"/>
          <w:szCs w:val="28"/>
        </w:rPr>
        <w:t xml:space="preserve"> </w:t>
      </w:r>
      <w:r w:rsidR="00DB15F6">
        <w:rPr>
          <w:sz w:val="28"/>
          <w:szCs w:val="28"/>
        </w:rPr>
        <w:t>изложив приложение к П</w:t>
      </w:r>
      <w:r w:rsidR="002C6608" w:rsidRPr="00564973">
        <w:rPr>
          <w:sz w:val="28"/>
          <w:szCs w:val="28"/>
        </w:rPr>
        <w:t>остановлению</w:t>
      </w:r>
      <w:r w:rsidR="002C6608">
        <w:rPr>
          <w:sz w:val="28"/>
          <w:szCs w:val="28"/>
        </w:rPr>
        <w:t xml:space="preserve"> в редакции согласно </w:t>
      </w:r>
      <w:r w:rsidR="002C6608" w:rsidRPr="00564973">
        <w:rPr>
          <w:sz w:val="28"/>
          <w:szCs w:val="28"/>
        </w:rPr>
        <w:t>приложению к настоящему Постановлению.</w:t>
      </w:r>
    </w:p>
    <w:p w14:paraId="6003B67B" w14:textId="5292C9A8" w:rsidR="00B36FD7" w:rsidRDefault="002C6608" w:rsidP="002C6608">
      <w:pPr>
        <w:jc w:val="both"/>
        <w:rPr>
          <w:sz w:val="28"/>
          <w:szCs w:val="28"/>
        </w:rPr>
      </w:pPr>
      <w:r w:rsidRPr="00CC3B14">
        <w:rPr>
          <w:sz w:val="28"/>
          <w:szCs w:val="28"/>
        </w:rPr>
        <w:t xml:space="preserve">2. </w:t>
      </w:r>
      <w:r w:rsidR="00B36FD7">
        <w:rPr>
          <w:sz w:val="28"/>
          <w:szCs w:val="28"/>
        </w:rPr>
        <w:t xml:space="preserve">Приложения </w:t>
      </w:r>
      <w:r w:rsidR="00B36FD7" w:rsidRPr="00CC3B14">
        <w:rPr>
          <w:sz w:val="28"/>
          <w:szCs w:val="28"/>
        </w:rPr>
        <w:t>№№</w:t>
      </w:r>
      <w:r w:rsidR="00DB15F6">
        <w:rPr>
          <w:sz w:val="28"/>
          <w:szCs w:val="28"/>
        </w:rPr>
        <w:t>1,3,4</w:t>
      </w:r>
      <w:r w:rsidR="00B36FD7">
        <w:rPr>
          <w:sz w:val="28"/>
          <w:szCs w:val="28"/>
        </w:rPr>
        <w:t>,</w:t>
      </w:r>
      <w:r w:rsidR="00DB15F6">
        <w:rPr>
          <w:sz w:val="28"/>
          <w:szCs w:val="28"/>
        </w:rPr>
        <w:t>5,</w:t>
      </w:r>
      <w:r w:rsidR="00B36FD7">
        <w:rPr>
          <w:sz w:val="28"/>
          <w:szCs w:val="28"/>
        </w:rPr>
        <w:t>6,</w:t>
      </w:r>
      <w:r w:rsidR="00DB15F6">
        <w:rPr>
          <w:sz w:val="28"/>
          <w:szCs w:val="28"/>
        </w:rPr>
        <w:t>7,</w:t>
      </w:r>
      <w:r w:rsidR="00B36FD7">
        <w:rPr>
          <w:sz w:val="28"/>
          <w:szCs w:val="28"/>
        </w:rPr>
        <w:t>8</w:t>
      </w:r>
      <w:r w:rsidR="001447D0">
        <w:rPr>
          <w:sz w:val="28"/>
          <w:szCs w:val="28"/>
        </w:rPr>
        <w:t>,10,11</w:t>
      </w:r>
      <w:r w:rsidR="00B36FD7">
        <w:rPr>
          <w:sz w:val="28"/>
          <w:szCs w:val="28"/>
        </w:rPr>
        <w:t xml:space="preserve"> </w:t>
      </w:r>
      <w:r w:rsidR="00B36FD7" w:rsidRPr="00CC3B14">
        <w:rPr>
          <w:sz w:val="28"/>
          <w:szCs w:val="28"/>
        </w:rPr>
        <w:t>к</w:t>
      </w:r>
      <w:r w:rsidR="00B36FD7">
        <w:rPr>
          <w:sz w:val="28"/>
          <w:szCs w:val="28"/>
        </w:rPr>
        <w:t xml:space="preserve"> </w:t>
      </w:r>
      <w:r w:rsidR="00B36FD7" w:rsidRPr="00CC3B14">
        <w:rPr>
          <w:sz w:val="28"/>
          <w:szCs w:val="28"/>
        </w:rPr>
        <w:t xml:space="preserve">Ведомственной </w:t>
      </w:r>
      <w:r w:rsidR="00B36FD7">
        <w:rPr>
          <w:sz w:val="28"/>
          <w:szCs w:val="28"/>
        </w:rPr>
        <w:t xml:space="preserve">целевой </w:t>
      </w:r>
      <w:r w:rsidR="00B36FD7" w:rsidRPr="00CC3B14">
        <w:rPr>
          <w:sz w:val="28"/>
          <w:szCs w:val="28"/>
        </w:rPr>
        <w:t>программе (приложение к Постановлению) оставить без изменения.</w:t>
      </w:r>
    </w:p>
    <w:p w14:paraId="097C7E5A" w14:textId="0FA4A26F" w:rsidR="00397F5A" w:rsidRDefault="00397F5A" w:rsidP="002C6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47D0">
        <w:rPr>
          <w:sz w:val="28"/>
          <w:szCs w:val="28"/>
        </w:rPr>
        <w:t>Дополнить</w:t>
      </w:r>
      <w:r w:rsidR="00B11A57">
        <w:rPr>
          <w:sz w:val="28"/>
          <w:szCs w:val="28"/>
        </w:rPr>
        <w:t xml:space="preserve"> ведомственную </w:t>
      </w:r>
      <w:proofErr w:type="gramStart"/>
      <w:r w:rsidR="00B11A57">
        <w:rPr>
          <w:sz w:val="28"/>
          <w:szCs w:val="28"/>
        </w:rPr>
        <w:t xml:space="preserve">целевую </w:t>
      </w:r>
      <w:r w:rsidR="001447D0">
        <w:rPr>
          <w:sz w:val="28"/>
          <w:szCs w:val="28"/>
        </w:rPr>
        <w:t xml:space="preserve"> программу</w:t>
      </w:r>
      <w:proofErr w:type="gramEnd"/>
      <w:r w:rsidR="001447D0">
        <w:rPr>
          <w:sz w:val="28"/>
          <w:szCs w:val="28"/>
        </w:rPr>
        <w:t xml:space="preserve"> приложением</w:t>
      </w:r>
      <w:r>
        <w:rPr>
          <w:sz w:val="28"/>
          <w:szCs w:val="28"/>
        </w:rPr>
        <w:t xml:space="preserve"> №</w:t>
      </w:r>
      <w:r w:rsidR="001447D0">
        <w:rPr>
          <w:sz w:val="28"/>
          <w:szCs w:val="28"/>
        </w:rPr>
        <w:t>12.</w:t>
      </w:r>
    </w:p>
    <w:p w14:paraId="08080B3B" w14:textId="77777777" w:rsidR="00EE0E39" w:rsidRPr="00EE0E39" w:rsidRDefault="00397F5A" w:rsidP="00EE0E39">
      <w:pPr>
        <w:jc w:val="both"/>
        <w:rPr>
          <w:sz w:val="28"/>
        </w:rPr>
      </w:pPr>
      <w:r>
        <w:rPr>
          <w:sz w:val="28"/>
        </w:rPr>
        <w:t>4</w:t>
      </w:r>
      <w:r w:rsidR="00EE0E39" w:rsidRPr="00EE0E39">
        <w:rPr>
          <w:sz w:val="28"/>
        </w:rPr>
        <w:t>. Постановление вступает в силу с даты официального опубликования.</w:t>
      </w:r>
    </w:p>
    <w:p w14:paraId="37A38351" w14:textId="77777777" w:rsidR="00EE0E39" w:rsidRPr="00EE0E39" w:rsidRDefault="00397F5A" w:rsidP="00EE0E39">
      <w:pPr>
        <w:jc w:val="both"/>
        <w:rPr>
          <w:sz w:val="28"/>
        </w:rPr>
      </w:pPr>
      <w:r>
        <w:rPr>
          <w:sz w:val="28"/>
        </w:rPr>
        <w:t>5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14:paraId="16F18CB3" w14:textId="77777777" w:rsidR="001F5925" w:rsidRDefault="001F5925" w:rsidP="00EE0E39">
      <w:pPr>
        <w:jc w:val="both"/>
        <w:rPr>
          <w:sz w:val="28"/>
        </w:rPr>
      </w:pPr>
    </w:p>
    <w:p w14:paraId="4BAF7370" w14:textId="77777777" w:rsidR="00EE0E39" w:rsidRPr="00EE0E39" w:rsidRDefault="006F4582" w:rsidP="00EE0E39">
      <w:pPr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 w:rsidR="00EE0E39" w:rsidRPr="00EE0E39">
        <w:rPr>
          <w:sz w:val="28"/>
        </w:rPr>
        <w:t xml:space="preserve"> местной администрации</w:t>
      </w:r>
    </w:p>
    <w:p w14:paraId="24EC634F" w14:textId="77777777"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 xml:space="preserve">муниципального образования город Петергоф                       </w:t>
      </w:r>
      <w:proofErr w:type="spellStart"/>
      <w:r w:rsidR="006F4582">
        <w:rPr>
          <w:sz w:val="28"/>
        </w:rPr>
        <w:t>К.В.Туманова</w:t>
      </w:r>
      <w:proofErr w:type="spellEnd"/>
    </w:p>
    <w:p w14:paraId="1BAA9C74" w14:textId="77777777" w:rsidR="008F4699" w:rsidRDefault="008F4699" w:rsidP="008C41FD">
      <w:pPr>
        <w:widowControl w:val="0"/>
        <w:jc w:val="right"/>
      </w:pPr>
    </w:p>
    <w:p w14:paraId="7B40BDF1" w14:textId="77777777" w:rsidR="00F724E3" w:rsidRDefault="00F724E3" w:rsidP="008C41FD">
      <w:pPr>
        <w:widowControl w:val="0"/>
        <w:jc w:val="right"/>
      </w:pPr>
    </w:p>
    <w:p w14:paraId="7DC3C267" w14:textId="77777777"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14:paraId="5A05F35C" w14:textId="77777777"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14:paraId="3155F9B3" w14:textId="77777777" w:rsidR="00CA43D9" w:rsidRDefault="00463B7F" w:rsidP="008C41FD">
      <w:pPr>
        <w:widowControl w:val="0"/>
        <w:jc w:val="right"/>
      </w:pPr>
      <w:r>
        <w:t>от</w:t>
      </w:r>
      <w:r w:rsidR="001447D0">
        <w:t xml:space="preserve"> «_____» _______________</w:t>
      </w:r>
      <w:r w:rsidR="0046388F">
        <w:t>2021 г.</w:t>
      </w:r>
      <w:r w:rsidR="00CA43D9">
        <w:t xml:space="preserve">№ </w:t>
      </w:r>
      <w:r w:rsidR="001447D0">
        <w:t>_____</w:t>
      </w:r>
    </w:p>
    <w:tbl>
      <w:tblPr>
        <w:tblW w:w="11668" w:type="dxa"/>
        <w:tblLook w:val="04A0" w:firstRow="1" w:lastRow="0" w:firstColumn="1" w:lastColumn="0" w:noHBand="0" w:noVBand="1"/>
      </w:tblPr>
      <w:tblGrid>
        <w:gridCol w:w="5637"/>
        <w:gridCol w:w="4110"/>
        <w:gridCol w:w="1921"/>
      </w:tblGrid>
      <w:tr w:rsidR="00CA43D9" w14:paraId="06989D7D" w14:textId="77777777" w:rsidTr="000A68CF">
        <w:trPr>
          <w:trHeight w:val="1428"/>
        </w:trPr>
        <w:tc>
          <w:tcPr>
            <w:tcW w:w="5637" w:type="dxa"/>
            <w:hideMark/>
          </w:tcPr>
          <w:p w14:paraId="4A59035F" w14:textId="77777777"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14:paraId="53E327F4" w14:textId="77777777"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14:paraId="4C80B0AE" w14:textId="77777777"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14:paraId="0006D26A" w14:textId="77777777" w:rsidR="00142781" w:rsidRDefault="006F4582" w:rsidP="008C41FD">
            <w:pPr>
              <w:widowControl w:val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И.</w:t>
            </w:r>
            <w:proofErr w:type="gramStart"/>
            <w:r>
              <w:rPr>
                <w:szCs w:val="22"/>
              </w:rPr>
              <w:t>о.главы</w:t>
            </w:r>
            <w:proofErr w:type="spellEnd"/>
            <w:proofErr w:type="gramEnd"/>
            <w:r w:rsidR="00142781">
              <w:rPr>
                <w:szCs w:val="22"/>
              </w:rPr>
              <w:t xml:space="preserve"> местной администрации</w:t>
            </w:r>
          </w:p>
          <w:p w14:paraId="20C2DFC3" w14:textId="77777777"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г.</w:t>
            </w:r>
            <w:r w:rsidR="00CA43D9">
              <w:rPr>
                <w:szCs w:val="22"/>
              </w:rPr>
              <w:t>Пете</w:t>
            </w:r>
            <w:r w:rsidR="00D80564"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14:paraId="6F0EF89B" w14:textId="77777777"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14:paraId="2C6445B3" w14:textId="77777777"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proofErr w:type="spellStart"/>
            <w:r w:rsidR="006F4582">
              <w:rPr>
                <w:szCs w:val="22"/>
              </w:rPr>
              <w:t>К.В.Туманова</w:t>
            </w:r>
            <w:proofErr w:type="spellEnd"/>
            <w:r>
              <w:rPr>
                <w:szCs w:val="22"/>
              </w:rPr>
              <w:t>/</w:t>
            </w:r>
          </w:p>
          <w:p w14:paraId="1DD2B361" w14:textId="77777777"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«__</w:t>
            </w:r>
            <w:r w:rsidR="005138B0">
              <w:rPr>
                <w:szCs w:val="22"/>
              </w:rPr>
              <w:t>__</w:t>
            </w:r>
            <w:r>
              <w:rPr>
                <w:szCs w:val="22"/>
              </w:rPr>
              <w:t xml:space="preserve">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E67AF3">
              <w:rPr>
                <w:szCs w:val="22"/>
              </w:rPr>
              <w:t xml:space="preserve"> 2021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14:paraId="3738516D" w14:textId="77777777"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14:paraId="27DE848D" w14:textId="77777777" w:rsidR="00CA43D9" w:rsidRDefault="00CA43D9" w:rsidP="00CA43D9">
      <w:pPr>
        <w:widowControl w:val="0"/>
      </w:pPr>
    </w:p>
    <w:p w14:paraId="1E8FDB48" w14:textId="77777777"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14:paraId="0FDC2CA1" w14:textId="77777777"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8950F4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2021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14:paraId="0CA8DD4E" w14:textId="77777777"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453EB162" w14:textId="77777777"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14:paraId="1127D159" w14:textId="77777777"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14:paraId="3F970784" w14:textId="77777777"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14:paraId="20083809" w14:textId="77777777"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14:paraId="765A6604" w14:textId="77777777"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14:paraId="0508A2DD" w14:textId="77777777"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14:paraId="375CB20E" w14:textId="77777777"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14:paraId="7A279EA5" w14:textId="77777777"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14:paraId="5CFE1ECB" w14:textId="77777777"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14:paraId="1BF03F85" w14:textId="77777777"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14:paraId="6AC188C3" w14:textId="77777777"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1DA88A91" w14:textId="77777777"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65D89B77" w14:textId="77777777"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5E018F">
        <w:rPr>
          <w:szCs w:val="24"/>
        </w:rPr>
        <w:t>мероприятий –</w:t>
      </w:r>
      <w:r w:rsidR="00397F5A">
        <w:rPr>
          <w:szCs w:val="24"/>
        </w:rPr>
        <w:t xml:space="preserve"> 42</w:t>
      </w:r>
      <w:r w:rsidR="00DB15F6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14:paraId="41D10650" w14:textId="77777777"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 w:rsidR="00925BAB">
        <w:rPr>
          <w:szCs w:val="24"/>
        </w:rPr>
        <w:t>увенирной продукции</w:t>
      </w:r>
      <w:r w:rsidR="00002970">
        <w:rPr>
          <w:szCs w:val="24"/>
        </w:rPr>
        <w:t xml:space="preserve">  -</w:t>
      </w:r>
      <w:r w:rsidR="00397F5A">
        <w:rPr>
          <w:szCs w:val="24"/>
        </w:rPr>
        <w:t xml:space="preserve"> 98</w:t>
      </w:r>
      <w:r w:rsidR="00DB15F6">
        <w:rPr>
          <w:szCs w:val="24"/>
        </w:rPr>
        <w:t xml:space="preserve">16 </w:t>
      </w:r>
      <w:r w:rsidRPr="00463B7F">
        <w:rPr>
          <w:szCs w:val="24"/>
        </w:rPr>
        <w:t>шт.</w:t>
      </w:r>
    </w:p>
    <w:p w14:paraId="0AEBFBFD" w14:textId="77777777"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14:paraId="1A2ED2FB" w14:textId="77777777"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AA0C3D">
        <w:rPr>
          <w:rFonts w:eastAsia="Times New Roman CYR"/>
          <w:szCs w:val="24"/>
        </w:rPr>
        <w:t>квартал 2021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14:paraId="1160B842" w14:textId="77777777" w:rsidR="00CA43D9" w:rsidRDefault="00EA56AB" w:rsidP="00CA43D9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14:paraId="316232DA" w14:textId="77777777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83FC" w14:textId="77777777"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992361" w14:textId="77777777"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F08FF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8E06C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7B82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EFC2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4D46D4E5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D91E09" w:rsidRPr="0013437E" w14:paraId="73A0F423" w14:textId="77777777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B0FC" w14:textId="77777777"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7A94" w14:textId="77777777"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6119" w14:textId="77777777"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D40C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B3A4" w14:textId="77777777"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67E8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14:paraId="4F1DC7FA" w14:textId="77777777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E026" w14:textId="77777777"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2B64DE" w:rsidRPr="0013437E" w14:paraId="354DD184" w14:textId="77777777" w:rsidTr="00B215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A82C" w14:textId="77777777" w:rsidR="002B64DE" w:rsidRPr="00150D5C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89F0" w14:textId="77777777" w:rsidR="002B64DE" w:rsidRPr="00150D5C" w:rsidRDefault="002B64DE" w:rsidP="008950F4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 w:rsidR="008950F4">
              <w:rPr>
                <w:szCs w:val="24"/>
              </w:rPr>
              <w:t xml:space="preserve">для жителей </w:t>
            </w:r>
            <w:r w:rsidR="008950F4"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6986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15B5E90A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14:paraId="7EB9D050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894B" w14:textId="77777777" w:rsidR="002B64DE" w:rsidRPr="00150D5C" w:rsidRDefault="00A83BCA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0694E262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14:paraId="18BD7ECE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56F7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0910" w14:textId="77777777"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14:paraId="2EEF81A8" w14:textId="77777777" w:rsidR="002B64DE" w:rsidRPr="00150D5C" w:rsidRDefault="005202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1346,8</w:t>
            </w:r>
          </w:p>
        </w:tc>
      </w:tr>
      <w:tr w:rsidR="002B64DE" w:rsidRPr="0013437E" w14:paraId="1328116A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735F" w14:textId="77777777" w:rsidR="002B64DE" w:rsidRPr="0013437E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  <w:bookmarkStart w:id="0" w:name="_Hlk84927093"/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C2C1" w14:textId="77777777" w:rsidR="002B64DE" w:rsidRPr="0013437E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</w:t>
            </w:r>
            <w:r w:rsidR="008950F4">
              <w:rPr>
                <w:szCs w:val="24"/>
              </w:rPr>
              <w:t>я искусств «Виват, Петергоф 2021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D2547" w14:textId="77777777" w:rsidR="002B64DE" w:rsidRPr="0013437E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F359" w14:textId="77777777"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A661" w14:textId="77777777"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9341" w14:textId="77777777" w:rsidR="002B64DE" w:rsidRPr="0013437E" w:rsidRDefault="004700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2B64DE">
              <w:rPr>
                <w:szCs w:val="24"/>
              </w:rPr>
              <w:t>0,0</w:t>
            </w:r>
          </w:p>
        </w:tc>
      </w:tr>
      <w:bookmarkEnd w:id="0"/>
      <w:tr w:rsidR="002B64DE" w:rsidRPr="0013437E" w14:paraId="41EBEC61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B919" w14:textId="77777777" w:rsidR="002B64DE" w:rsidRPr="00150D5C" w:rsidRDefault="002B64DE" w:rsidP="001F5925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A049" w14:textId="77777777" w:rsidR="002B64DE" w:rsidRPr="00150D5C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172B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A6C2" w14:textId="77777777"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4E05" w14:textId="77777777"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14:paraId="0DB00517" w14:textId="77777777"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ECCB" w14:textId="77777777" w:rsidR="002B64DE" w:rsidRPr="00150D5C" w:rsidRDefault="00F92746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  <w:r w:rsidR="002B64DE">
              <w:rPr>
                <w:szCs w:val="24"/>
              </w:rPr>
              <w:t>,0</w:t>
            </w:r>
          </w:p>
        </w:tc>
      </w:tr>
      <w:tr w:rsidR="003546A3" w:rsidRPr="0013437E" w14:paraId="03432062" w14:textId="77777777" w:rsidTr="00D138D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2DC4" w14:textId="77777777" w:rsidR="003546A3" w:rsidRDefault="003546A3" w:rsidP="00E4651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7A98" w14:textId="77777777" w:rsidR="003546A3" w:rsidRDefault="003546A3" w:rsidP="00E4651E">
            <w:pPr>
              <w:rPr>
                <w:szCs w:val="24"/>
              </w:rPr>
            </w:pPr>
            <w:r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CA26" w14:textId="77777777" w:rsidR="003546A3" w:rsidRDefault="003546A3" w:rsidP="00E4651E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14:paraId="2096DEBC" w14:textId="77777777"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14:paraId="56EB9E59" w14:textId="77777777" w:rsidR="003546A3" w:rsidRDefault="003546A3" w:rsidP="00E4651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A42F" w14:textId="77777777"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6F78" w14:textId="77777777"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4AF9" w14:textId="77777777" w:rsidR="003546A3" w:rsidRDefault="003546A3" w:rsidP="00E46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3500,0</w:t>
            </w:r>
          </w:p>
        </w:tc>
      </w:tr>
      <w:tr w:rsidR="003546A3" w:rsidRPr="0013437E" w14:paraId="1A19AB69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EE9F" w14:textId="77777777" w:rsidR="003546A3" w:rsidRPr="00150D5C" w:rsidRDefault="003546A3" w:rsidP="001F592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2B3E" w14:textId="77777777" w:rsidR="003546A3" w:rsidRPr="00123F68" w:rsidRDefault="003546A3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E66D" w14:textId="77777777"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7DC03" w14:textId="77777777"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0EAB" w14:textId="77777777" w:rsidR="003546A3" w:rsidRPr="00150D5C" w:rsidRDefault="003546A3" w:rsidP="002B64D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9D13" w14:textId="77777777" w:rsidR="003546A3" w:rsidRPr="00150D5C" w:rsidRDefault="003546A3" w:rsidP="002B64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5408,8</w:t>
            </w:r>
          </w:p>
        </w:tc>
      </w:tr>
      <w:tr w:rsidR="003546A3" w:rsidRPr="0013437E" w14:paraId="34700EE4" w14:textId="77777777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95E3" w14:textId="77777777" w:rsidR="003546A3" w:rsidRPr="00150D5C" w:rsidRDefault="003546A3" w:rsidP="001F5925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3546A3" w:rsidRPr="0013437E" w14:paraId="58A5B0CF" w14:textId="77777777" w:rsidTr="00B223CE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0A1C" w14:textId="77777777" w:rsidR="003546A3" w:rsidRPr="00150D5C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546A3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8A060" w14:textId="77777777" w:rsidR="003546A3" w:rsidRPr="00150D5C" w:rsidRDefault="003546A3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D524D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1C21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F4C1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76FE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3546A3" w:rsidRPr="0013437E" w14:paraId="66DB5190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DA6D" w14:textId="77777777" w:rsidR="003546A3" w:rsidRPr="00150D5C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546A3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70A6" w14:textId="77777777" w:rsidR="003546A3" w:rsidRPr="00150D5C" w:rsidRDefault="003546A3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5D1B" w14:textId="77777777"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14:paraId="6FEAB59D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1A463BF4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14:paraId="1376B31F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5792" w14:textId="77777777"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14:paraId="79A6556D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7D282B2F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14:paraId="090D9C32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DCFDA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C60B" w14:textId="77777777"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</w:p>
          <w:p w14:paraId="5F398AC2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</w:p>
          <w:p w14:paraId="3D8D0A92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  <w:r w:rsidRPr="00150D5C">
              <w:rPr>
                <w:szCs w:val="24"/>
              </w:rPr>
              <w:t>,0</w:t>
            </w:r>
          </w:p>
        </w:tc>
      </w:tr>
      <w:tr w:rsidR="003546A3" w:rsidRPr="0013437E" w14:paraId="2ED93B7A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E8F1" w14:textId="77777777" w:rsidR="003546A3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546A3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210C" w14:textId="77777777" w:rsidR="003546A3" w:rsidRPr="00150D5C" w:rsidRDefault="003546A3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58560" w14:textId="77777777"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A0AC" w14:textId="77777777"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B66F" w14:textId="77777777"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92E5" w14:textId="77777777" w:rsidR="003546A3" w:rsidRPr="00150D5C" w:rsidRDefault="003546A3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3546A3" w:rsidRPr="0013437E" w14:paraId="7FEFE9D7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B7A74" w14:textId="77777777" w:rsidR="003546A3" w:rsidRPr="00150D5C" w:rsidRDefault="000714FF" w:rsidP="000714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546A3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AAC1" w14:textId="77777777" w:rsidR="003546A3" w:rsidRPr="00150D5C" w:rsidRDefault="003546A3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47632" w14:textId="77777777" w:rsidR="003546A3" w:rsidRDefault="003546A3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63072BF6" w14:textId="77777777" w:rsidR="003546A3" w:rsidRDefault="003546A3" w:rsidP="002B64DE">
            <w:pPr>
              <w:jc w:val="center"/>
              <w:rPr>
                <w:szCs w:val="24"/>
              </w:rPr>
            </w:pPr>
          </w:p>
          <w:p w14:paraId="252E675E" w14:textId="77777777"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00404350" w14:textId="77777777" w:rsidR="003546A3" w:rsidRDefault="003546A3" w:rsidP="002B64DE">
            <w:pPr>
              <w:jc w:val="center"/>
              <w:rPr>
                <w:szCs w:val="24"/>
              </w:rPr>
            </w:pPr>
          </w:p>
          <w:p w14:paraId="3C631673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40611112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8B8DA" w14:textId="77777777"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  <w:p w14:paraId="233870D1" w14:textId="77777777" w:rsidR="003546A3" w:rsidRDefault="003546A3" w:rsidP="002B64DE">
            <w:pPr>
              <w:jc w:val="center"/>
              <w:rPr>
                <w:szCs w:val="24"/>
              </w:rPr>
            </w:pPr>
          </w:p>
          <w:p w14:paraId="474CD1CD" w14:textId="77777777" w:rsidR="003546A3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1000 </w:t>
            </w:r>
          </w:p>
          <w:p w14:paraId="69197113" w14:textId="77777777" w:rsidR="003546A3" w:rsidRDefault="003546A3" w:rsidP="002B64DE">
            <w:pPr>
              <w:jc w:val="center"/>
              <w:rPr>
                <w:szCs w:val="24"/>
              </w:rPr>
            </w:pPr>
          </w:p>
          <w:p w14:paraId="1013CA4F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14:paraId="6244FB75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B1A4" w14:textId="77777777" w:rsidR="003546A3" w:rsidRPr="00150D5C" w:rsidRDefault="003546A3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96E6" w14:textId="77777777" w:rsidR="003546A3" w:rsidRPr="00150D5C" w:rsidRDefault="003546A3" w:rsidP="00A73A4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1297,6</w:t>
            </w:r>
          </w:p>
        </w:tc>
      </w:tr>
      <w:tr w:rsidR="003546A3" w:rsidRPr="0013437E" w14:paraId="389BF17B" w14:textId="77777777" w:rsidTr="005138B0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AD9B6" w14:textId="77777777" w:rsidR="003546A3" w:rsidRPr="00A548DD" w:rsidRDefault="000714FF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3546A3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F7A8" w14:textId="77777777" w:rsidR="003546A3" w:rsidRDefault="003546A3" w:rsidP="00AA0C3D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A805" w14:textId="77777777" w:rsidR="003546A3" w:rsidRDefault="003546A3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DA64D" w14:textId="77777777" w:rsidR="003546A3" w:rsidRDefault="003546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14:paraId="5EA1B3AF" w14:textId="77777777" w:rsidR="003546A3" w:rsidRPr="00646DAF" w:rsidRDefault="001447D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726FF" w14:textId="77777777" w:rsidR="003546A3" w:rsidRDefault="003546A3" w:rsidP="002B64DE">
            <w:pPr>
              <w:snapToGrid w:val="0"/>
              <w:jc w:val="center"/>
            </w:pPr>
          </w:p>
          <w:p w14:paraId="02201075" w14:textId="77777777" w:rsidR="003546A3" w:rsidRDefault="003546A3" w:rsidP="002B64DE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09E2" w14:textId="77777777" w:rsidR="003546A3" w:rsidRDefault="001447D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473,0</w:t>
            </w:r>
          </w:p>
        </w:tc>
      </w:tr>
      <w:tr w:rsidR="00CD5FA3" w:rsidRPr="0013437E" w14:paraId="776702C3" w14:textId="77777777" w:rsidTr="00CD5FA3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C603" w14:textId="77777777" w:rsidR="00CD5FA3" w:rsidRDefault="00CD5FA3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8421E" w14:textId="77777777" w:rsidR="00CD5FA3" w:rsidRPr="003A372A" w:rsidRDefault="00CD5FA3" w:rsidP="00AA0C3D">
            <w:pPr>
              <w:rPr>
                <w:rFonts w:eastAsia="Calibri"/>
                <w:bCs/>
                <w:szCs w:val="24"/>
              </w:rPr>
            </w:pPr>
            <w:r w:rsidRPr="00396E23">
              <w:t>Организация посещения концертов, театров и кинотеатров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81B7" w14:textId="77777777" w:rsidR="00CD5FA3" w:rsidRDefault="00CD5FA3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63D65" w14:textId="77777777" w:rsidR="00CD5FA3" w:rsidRDefault="00CD5F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2575" w14:textId="77777777" w:rsidR="00CD5FA3" w:rsidRDefault="00CD5FA3" w:rsidP="002B64DE">
            <w:pPr>
              <w:snapToGrid w:val="0"/>
              <w:jc w:val="center"/>
            </w:pPr>
            <w:r>
              <w:t xml:space="preserve">3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C436" w14:textId="77777777" w:rsidR="00CD5FA3" w:rsidRDefault="00CD5FA3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55367C" w:rsidRPr="0013437E" w14:paraId="7881DE83" w14:textId="77777777" w:rsidTr="00CD5FA3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E70E" w14:textId="77777777" w:rsidR="0055367C" w:rsidRDefault="0055367C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D370" w14:textId="77777777" w:rsidR="0055367C" w:rsidRPr="00396E23" w:rsidRDefault="0055367C" w:rsidP="0055367C">
            <w:r w:rsidRPr="005D35DD">
              <w:rPr>
                <w:szCs w:val="24"/>
              </w:rPr>
              <w:t>Организация  доставки жителей муниципального образовани</w:t>
            </w:r>
            <w:r>
              <w:rPr>
                <w:szCs w:val="24"/>
              </w:rPr>
              <w:t xml:space="preserve">я город Петергоф для посещения досуговых </w:t>
            </w:r>
            <w:r w:rsidRPr="005D35DD">
              <w:rPr>
                <w:szCs w:val="2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30E1" w14:textId="77777777" w:rsidR="0055367C" w:rsidRDefault="0055367C" w:rsidP="002B64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DC43" w14:textId="77777777" w:rsidR="0055367C" w:rsidRDefault="008766A3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DCD7" w14:textId="77777777" w:rsidR="0055367C" w:rsidRDefault="008766A3" w:rsidP="002B64DE">
            <w:pPr>
              <w:snapToGrid w:val="0"/>
              <w:jc w:val="center"/>
            </w:pPr>
            <w:r>
              <w:t xml:space="preserve">3-4 </w:t>
            </w:r>
            <w:r w:rsidR="0055367C"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1087" w14:textId="77777777" w:rsidR="0055367C" w:rsidRDefault="0055367C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</w:tr>
      <w:tr w:rsidR="001447D0" w:rsidRPr="0013437E" w14:paraId="516B8A63" w14:textId="77777777" w:rsidTr="00CD5FA3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2EC5" w14:textId="77777777" w:rsidR="001447D0" w:rsidRDefault="001447D0" w:rsidP="000714FF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F3AF" w14:textId="65B50E1E" w:rsidR="001447D0" w:rsidRPr="005D35DD" w:rsidRDefault="001447D0" w:rsidP="006F4582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</w:t>
            </w:r>
            <w:r w:rsidR="00B11A57">
              <w:rPr>
                <w:szCs w:val="24"/>
              </w:rPr>
              <w:t xml:space="preserve">проведение тематического досугового мероприятия для жителей МО г. Петергоф </w:t>
            </w:r>
            <w:r>
              <w:rPr>
                <w:szCs w:val="24"/>
              </w:rPr>
              <w:t>«Коронная резиденция русских императоров»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82A6" w14:textId="77777777" w:rsidR="001447D0" w:rsidRDefault="001447D0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00BB" w14:textId="77777777" w:rsidR="001447D0" w:rsidRDefault="001447D0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EB63" w14:textId="77777777" w:rsidR="001447D0" w:rsidRDefault="001447D0" w:rsidP="002B64DE">
            <w:pPr>
              <w:snapToGrid w:val="0"/>
              <w:jc w:val="center"/>
            </w:pPr>
            <w:r>
              <w:t>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0C8F" w14:textId="77777777" w:rsidR="001447D0" w:rsidRDefault="001447D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</w:tr>
      <w:tr w:rsidR="003546A3" w:rsidRPr="0013437E" w14:paraId="1890D5EB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D9E6" w14:textId="77777777" w:rsidR="003546A3" w:rsidRPr="00150D5C" w:rsidRDefault="003546A3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C0F8A" w14:textId="77777777" w:rsidR="003546A3" w:rsidRPr="00C93983" w:rsidRDefault="003546A3" w:rsidP="00866665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09CF" w14:textId="77777777"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1A85" w14:textId="77777777"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55BC" w14:textId="77777777" w:rsidR="003546A3" w:rsidRPr="00150D5C" w:rsidRDefault="003546A3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B2B0" w14:textId="77777777" w:rsidR="003546A3" w:rsidRPr="00FB5449" w:rsidRDefault="003A776B" w:rsidP="005E01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2356,6</w:t>
            </w:r>
          </w:p>
        </w:tc>
      </w:tr>
      <w:tr w:rsidR="003546A3" w:rsidRPr="0013437E" w14:paraId="18494EF5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52E5" w14:textId="77777777" w:rsidR="003546A3" w:rsidRPr="00150D5C" w:rsidRDefault="003546A3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C959" w14:textId="77777777" w:rsidR="003546A3" w:rsidRPr="00150D5C" w:rsidRDefault="003546A3" w:rsidP="00866665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30FA" w14:textId="77777777"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B1E6" w14:textId="77777777" w:rsidR="003546A3" w:rsidRPr="00150D5C" w:rsidRDefault="003546A3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9E8C" w14:textId="77777777" w:rsidR="003546A3" w:rsidRPr="00150D5C" w:rsidRDefault="003546A3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1A1B" w14:textId="77777777" w:rsidR="003546A3" w:rsidRPr="00FB5449" w:rsidRDefault="003A776B" w:rsidP="00866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7765,4</w:t>
            </w:r>
          </w:p>
        </w:tc>
      </w:tr>
    </w:tbl>
    <w:p w14:paraId="4F66DBFA" w14:textId="77777777" w:rsidR="00D91E09" w:rsidRPr="0013437E" w:rsidRDefault="00D91E09" w:rsidP="00D91E09">
      <w:pPr>
        <w:rPr>
          <w:szCs w:val="24"/>
        </w:rPr>
      </w:pPr>
    </w:p>
    <w:p w14:paraId="3811F0E5" w14:textId="77777777" w:rsidR="007979E2" w:rsidRDefault="007979E2" w:rsidP="00CA43D9">
      <w:pPr>
        <w:jc w:val="both"/>
        <w:rPr>
          <w:szCs w:val="24"/>
        </w:rPr>
      </w:pPr>
    </w:p>
    <w:p w14:paraId="23534A53" w14:textId="77777777" w:rsidR="00CA43D9" w:rsidRDefault="00CA43D9" w:rsidP="00CA43D9">
      <w:pPr>
        <w:jc w:val="right"/>
        <w:rPr>
          <w:szCs w:val="24"/>
        </w:rPr>
      </w:pPr>
    </w:p>
    <w:p w14:paraId="4D57106B" w14:textId="77777777" w:rsidR="00DC148A" w:rsidRDefault="00DC148A" w:rsidP="00CA43D9">
      <w:pPr>
        <w:jc w:val="right"/>
        <w:rPr>
          <w:szCs w:val="24"/>
        </w:rPr>
      </w:pPr>
    </w:p>
    <w:p w14:paraId="201DB08A" w14:textId="77777777" w:rsidR="00471314" w:rsidRDefault="00471314" w:rsidP="00B223CE">
      <w:pPr>
        <w:jc w:val="right"/>
      </w:pPr>
    </w:p>
    <w:p w14:paraId="2E0A658A" w14:textId="77777777" w:rsidR="00471314" w:rsidRDefault="00471314" w:rsidP="00B223CE">
      <w:pPr>
        <w:jc w:val="right"/>
      </w:pPr>
    </w:p>
    <w:p w14:paraId="5FE63CF1" w14:textId="77777777" w:rsidR="00471314" w:rsidRDefault="00471314" w:rsidP="00B223CE">
      <w:pPr>
        <w:jc w:val="right"/>
      </w:pPr>
    </w:p>
    <w:p w14:paraId="1EBCD347" w14:textId="77777777" w:rsidR="00471314" w:rsidRDefault="00471314" w:rsidP="00B223CE">
      <w:pPr>
        <w:jc w:val="right"/>
      </w:pPr>
    </w:p>
    <w:p w14:paraId="2C360167" w14:textId="77777777" w:rsidR="00262689" w:rsidRDefault="00262689" w:rsidP="00262689">
      <w:pPr>
        <w:jc w:val="right"/>
      </w:pPr>
      <w:bookmarkStart w:id="1" w:name="_Hlk84927061"/>
    </w:p>
    <w:p w14:paraId="2EE09F5D" w14:textId="1EFA1838" w:rsidR="00262689" w:rsidRDefault="00262689" w:rsidP="00262689">
      <w:pPr>
        <w:jc w:val="right"/>
      </w:pPr>
      <w:r>
        <w:t>Приложение 2</w:t>
      </w:r>
    </w:p>
    <w:p w14:paraId="7A4E8F8B" w14:textId="77777777" w:rsidR="00262689" w:rsidRPr="00B215DE" w:rsidRDefault="00262689" w:rsidP="00262689">
      <w:pPr>
        <w:jc w:val="right"/>
      </w:pPr>
      <w:r w:rsidRPr="00B215DE">
        <w:t xml:space="preserve"> к ведомственной целевой программе </w:t>
      </w:r>
    </w:p>
    <w:p w14:paraId="32E5C2C1" w14:textId="77777777" w:rsidR="00262689" w:rsidRDefault="00262689" w:rsidP="00262689">
      <w:pPr>
        <w:jc w:val="center"/>
        <w:rPr>
          <w:b/>
          <w:szCs w:val="24"/>
        </w:rPr>
      </w:pPr>
    </w:p>
    <w:p w14:paraId="336D3850" w14:textId="402495F3" w:rsidR="00262689" w:rsidRPr="006F4582" w:rsidRDefault="00262689" w:rsidP="00262689">
      <w:pPr>
        <w:jc w:val="center"/>
        <w:rPr>
          <w:b/>
          <w:szCs w:val="24"/>
        </w:rPr>
      </w:pPr>
      <w:r w:rsidRPr="006F4582">
        <w:rPr>
          <w:b/>
          <w:szCs w:val="24"/>
        </w:rPr>
        <w:t xml:space="preserve">Сводный расчет к пункту </w:t>
      </w:r>
      <w:r>
        <w:rPr>
          <w:b/>
          <w:szCs w:val="24"/>
        </w:rPr>
        <w:t>2</w:t>
      </w:r>
      <w:r w:rsidRPr="006F4582">
        <w:rPr>
          <w:b/>
          <w:szCs w:val="24"/>
        </w:rPr>
        <w:t xml:space="preserve"> программы</w:t>
      </w:r>
    </w:p>
    <w:p w14:paraId="69D0B69A" w14:textId="78BD4039" w:rsidR="00262689" w:rsidRPr="006F4582" w:rsidRDefault="00262689" w:rsidP="00262689">
      <w:pPr>
        <w:pStyle w:val="af0"/>
        <w:jc w:val="center"/>
        <w:rPr>
          <w:b/>
          <w:color w:val="000000"/>
          <w:sz w:val="24"/>
          <w:szCs w:val="24"/>
        </w:rPr>
      </w:pPr>
      <w:r w:rsidRPr="006F4582">
        <w:rPr>
          <w:b/>
          <w:color w:val="000000"/>
          <w:sz w:val="24"/>
          <w:szCs w:val="24"/>
        </w:rPr>
        <w:t>«</w:t>
      </w:r>
      <w:r>
        <w:rPr>
          <w:rFonts w:eastAsia="Calibri"/>
          <w:b/>
          <w:bCs/>
          <w:sz w:val="24"/>
          <w:szCs w:val="24"/>
        </w:rPr>
        <w:t>Организация</w:t>
      </w:r>
      <w:r w:rsidRPr="00262689">
        <w:rPr>
          <w:rFonts w:eastAsia="Calibri"/>
          <w:b/>
          <w:bCs/>
          <w:sz w:val="24"/>
          <w:szCs w:val="24"/>
        </w:rPr>
        <w:t xml:space="preserve"> и проведение фестиваля искусств «Виват, Петергоф 2021!</w:t>
      </w:r>
      <w:r w:rsidRPr="006F4582">
        <w:rPr>
          <w:b/>
          <w:color w:val="000000"/>
          <w:sz w:val="24"/>
          <w:szCs w:val="24"/>
        </w:rPr>
        <w:t>»</w:t>
      </w:r>
    </w:p>
    <w:p w14:paraId="06FA26B0" w14:textId="77777777" w:rsidR="00262689" w:rsidRPr="00DC0490" w:rsidRDefault="00262689" w:rsidP="00262689">
      <w:pPr>
        <w:pStyle w:val="af0"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1417"/>
      </w:tblGrid>
      <w:tr w:rsidR="00262689" w:rsidRPr="0029435B" w14:paraId="4289F743" w14:textId="77777777" w:rsidTr="00232E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AEEE6" w14:textId="77777777" w:rsidR="00262689" w:rsidRPr="00655C74" w:rsidRDefault="00262689" w:rsidP="00232E5E">
            <w:r w:rsidRPr="00655C74">
              <w:t>№</w:t>
            </w:r>
          </w:p>
          <w:p w14:paraId="499BD9E7" w14:textId="77777777" w:rsidR="00262689" w:rsidRPr="00655C74" w:rsidRDefault="00262689" w:rsidP="00232E5E">
            <w:r w:rsidRPr="00655C74"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3F6B" w14:textId="78BDEBEB" w:rsidR="00262689" w:rsidRPr="00655C74" w:rsidRDefault="00262689" w:rsidP="00262689">
            <w:pPr>
              <w:ind w:right="-1987"/>
              <w:jc w:val="center"/>
            </w:pPr>
            <w:r w:rsidRPr="00655C74">
              <w:t>Наименование</w:t>
            </w:r>
            <w:r>
              <w:t xml:space="preserve"> </w:t>
            </w:r>
          </w:p>
          <w:p w14:paraId="46A4D72B" w14:textId="77777777" w:rsidR="00262689" w:rsidRPr="00655C74" w:rsidRDefault="00262689" w:rsidP="00232E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F6AA8" w14:textId="77777777" w:rsidR="00262689" w:rsidRPr="00655C74" w:rsidRDefault="00262689" w:rsidP="00232E5E">
            <w:pPr>
              <w:jc w:val="center"/>
            </w:pPr>
            <w:r>
              <w:t xml:space="preserve">Кол-во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874C" w14:textId="77777777" w:rsidR="00262689" w:rsidRPr="00655C74" w:rsidRDefault="00262689" w:rsidP="00232E5E">
            <w:pPr>
              <w:jc w:val="center"/>
            </w:pPr>
            <w:r w:rsidRPr="00655C74">
              <w:t>Общая стоимость,</w:t>
            </w:r>
          </w:p>
          <w:p w14:paraId="6F524766" w14:textId="77777777" w:rsidR="00262689" w:rsidRPr="00655C74" w:rsidRDefault="00262689" w:rsidP="00232E5E">
            <w:pPr>
              <w:jc w:val="center"/>
            </w:pPr>
            <w:r w:rsidRPr="00655C74">
              <w:t>руб.</w:t>
            </w:r>
          </w:p>
        </w:tc>
      </w:tr>
      <w:tr w:rsidR="00262689" w:rsidRPr="0029435B" w14:paraId="69B026EA" w14:textId="77777777" w:rsidTr="00232E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F8BB3" w14:textId="77777777" w:rsidR="00262689" w:rsidRPr="00655C74" w:rsidRDefault="00262689" w:rsidP="00232E5E">
            <w:r w:rsidRPr="00655C74"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F26B" w14:textId="1F3F39B2" w:rsidR="00262689" w:rsidRPr="00655C74" w:rsidRDefault="00262689" w:rsidP="00262689">
            <w:r w:rsidRPr="00262689">
              <w:rPr>
                <w:rFonts w:eastAsia="Calibri"/>
                <w:bCs/>
                <w:szCs w:val="24"/>
              </w:rPr>
              <w:t>Организация и проведение фестиваля искусств «Виват, Петергоф 2021!»</w:t>
            </w:r>
            <w:r w:rsidRPr="00655C74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FD2C7" w14:textId="145D7FD5" w:rsidR="00262689" w:rsidRPr="00655C74" w:rsidRDefault="00262689" w:rsidP="00232E5E">
            <w:pPr>
              <w:jc w:val="center"/>
            </w:pPr>
            <w:r>
              <w:t>1 услуга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0950" w14:textId="14FD358D" w:rsidR="00262689" w:rsidRPr="00655C74" w:rsidRDefault="00262689" w:rsidP="00232E5E">
            <w:pPr>
              <w:jc w:val="center"/>
            </w:pPr>
            <w:r>
              <w:t>250 000,00</w:t>
            </w:r>
          </w:p>
        </w:tc>
      </w:tr>
      <w:tr w:rsidR="00262689" w:rsidRPr="0029435B" w14:paraId="53B1B836" w14:textId="77777777" w:rsidTr="00232E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1CBBB" w14:textId="77777777" w:rsidR="00262689" w:rsidRPr="00655C74" w:rsidRDefault="00262689" w:rsidP="00232E5E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18DE9" w14:textId="77777777" w:rsidR="00262689" w:rsidRPr="00655C74" w:rsidRDefault="00262689" w:rsidP="00232E5E">
            <w:pPr>
              <w:ind w:right="-1987"/>
              <w:jc w:val="both"/>
            </w:pPr>
            <w:r w:rsidRPr="00655C74">
              <w:t>Итого:</w:t>
            </w:r>
          </w:p>
          <w:p w14:paraId="112E20B4" w14:textId="77777777" w:rsidR="00262689" w:rsidRPr="00655C74" w:rsidRDefault="00262689" w:rsidP="00232E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95303" w14:textId="77777777" w:rsidR="00262689" w:rsidRPr="00655C74" w:rsidRDefault="00262689" w:rsidP="00232E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67B7" w14:textId="7BDDD6B5" w:rsidR="00262689" w:rsidRPr="00655C74" w:rsidRDefault="00262689" w:rsidP="00232E5E">
            <w:pPr>
              <w:jc w:val="center"/>
            </w:pPr>
            <w:r>
              <w:t>250 000,00</w:t>
            </w:r>
          </w:p>
        </w:tc>
      </w:tr>
    </w:tbl>
    <w:p w14:paraId="63F4DC90" w14:textId="77777777" w:rsidR="00262689" w:rsidRDefault="00262689" w:rsidP="00262689">
      <w:pPr>
        <w:jc w:val="center"/>
        <w:rPr>
          <w:b/>
          <w:szCs w:val="24"/>
        </w:rPr>
      </w:pPr>
    </w:p>
    <w:p w14:paraId="43BE5E33" w14:textId="77777777" w:rsidR="00262689" w:rsidRDefault="00262689" w:rsidP="00262689">
      <w:pPr>
        <w:rPr>
          <w:szCs w:val="24"/>
        </w:rPr>
      </w:pPr>
      <w:r>
        <w:rPr>
          <w:szCs w:val="24"/>
        </w:rPr>
        <w:t xml:space="preserve">Ведущий специалист </w:t>
      </w:r>
    </w:p>
    <w:p w14:paraId="793094DA" w14:textId="77777777" w:rsidR="00262689" w:rsidRDefault="00262689" w:rsidP="00262689">
      <w:pPr>
        <w:rPr>
          <w:szCs w:val="24"/>
        </w:rPr>
      </w:pPr>
      <w:r>
        <w:rPr>
          <w:szCs w:val="24"/>
        </w:rPr>
        <w:t xml:space="preserve">организационного отдела   </w:t>
      </w:r>
    </w:p>
    <w:p w14:paraId="57CB7697" w14:textId="77777777" w:rsidR="00262689" w:rsidRDefault="00262689" w:rsidP="00262689">
      <w:pPr>
        <w:rPr>
          <w:szCs w:val="24"/>
        </w:rPr>
      </w:pPr>
      <w:r>
        <w:rPr>
          <w:szCs w:val="24"/>
        </w:rPr>
        <w:t>местной администрации МО г. Петергоф                                                            Н.Д.Корягина</w:t>
      </w:r>
    </w:p>
    <w:p w14:paraId="33916163" w14:textId="77777777" w:rsidR="00262689" w:rsidRDefault="00262689" w:rsidP="00262689">
      <w:pPr>
        <w:rPr>
          <w:szCs w:val="24"/>
        </w:rPr>
      </w:pPr>
    </w:p>
    <w:p w14:paraId="4D020995" w14:textId="77777777" w:rsidR="00B215DE" w:rsidRDefault="00B215DE" w:rsidP="00B215DE">
      <w:pPr>
        <w:jc w:val="right"/>
      </w:pPr>
    </w:p>
    <w:p w14:paraId="7470B923" w14:textId="77777777" w:rsidR="00262689" w:rsidRDefault="00262689" w:rsidP="00B215DE">
      <w:pPr>
        <w:jc w:val="right"/>
      </w:pPr>
    </w:p>
    <w:p w14:paraId="4DB402D0" w14:textId="77777777" w:rsidR="00262689" w:rsidRDefault="00262689" w:rsidP="00B215DE">
      <w:pPr>
        <w:jc w:val="right"/>
      </w:pPr>
    </w:p>
    <w:p w14:paraId="6A42B198" w14:textId="77777777" w:rsidR="00262689" w:rsidRDefault="00262689" w:rsidP="00B215DE">
      <w:pPr>
        <w:jc w:val="right"/>
      </w:pPr>
    </w:p>
    <w:p w14:paraId="7E8B3D9B" w14:textId="77777777" w:rsidR="00262689" w:rsidRDefault="00262689" w:rsidP="00B215DE">
      <w:pPr>
        <w:jc w:val="right"/>
      </w:pPr>
    </w:p>
    <w:p w14:paraId="7F6A2B21" w14:textId="77777777" w:rsidR="00262689" w:rsidRDefault="00262689" w:rsidP="00B215DE">
      <w:pPr>
        <w:jc w:val="right"/>
      </w:pPr>
    </w:p>
    <w:p w14:paraId="18EB15CB" w14:textId="77777777" w:rsidR="00262689" w:rsidRDefault="00262689" w:rsidP="00B215DE">
      <w:pPr>
        <w:jc w:val="right"/>
      </w:pPr>
    </w:p>
    <w:p w14:paraId="2BCFAC79" w14:textId="77777777" w:rsidR="00262689" w:rsidRDefault="00262689" w:rsidP="00B215DE">
      <w:pPr>
        <w:jc w:val="right"/>
      </w:pPr>
    </w:p>
    <w:p w14:paraId="196E0DA8" w14:textId="77777777" w:rsidR="00262689" w:rsidRDefault="00262689" w:rsidP="00B215DE">
      <w:pPr>
        <w:jc w:val="right"/>
      </w:pPr>
    </w:p>
    <w:p w14:paraId="031AEB45" w14:textId="77777777" w:rsidR="00262689" w:rsidRDefault="00262689" w:rsidP="00B215DE">
      <w:pPr>
        <w:jc w:val="right"/>
      </w:pPr>
    </w:p>
    <w:p w14:paraId="03B49EA1" w14:textId="77777777" w:rsidR="00262689" w:rsidRDefault="00262689" w:rsidP="00B215DE">
      <w:pPr>
        <w:jc w:val="right"/>
      </w:pPr>
    </w:p>
    <w:p w14:paraId="1351BF49" w14:textId="77777777" w:rsidR="00262689" w:rsidRDefault="00262689" w:rsidP="00B215DE">
      <w:pPr>
        <w:jc w:val="right"/>
      </w:pPr>
    </w:p>
    <w:p w14:paraId="79BD46DC" w14:textId="77777777" w:rsidR="00262689" w:rsidRDefault="00262689" w:rsidP="00B215DE">
      <w:pPr>
        <w:jc w:val="right"/>
      </w:pPr>
    </w:p>
    <w:p w14:paraId="585D7CB3" w14:textId="77777777" w:rsidR="00262689" w:rsidRDefault="00262689" w:rsidP="00B215DE">
      <w:pPr>
        <w:jc w:val="right"/>
      </w:pPr>
    </w:p>
    <w:p w14:paraId="495388D1" w14:textId="77777777" w:rsidR="00262689" w:rsidRDefault="00262689" w:rsidP="00B215DE">
      <w:pPr>
        <w:jc w:val="right"/>
      </w:pPr>
    </w:p>
    <w:p w14:paraId="3DA422BD" w14:textId="77777777" w:rsidR="00262689" w:rsidRDefault="00262689" w:rsidP="00B215DE">
      <w:pPr>
        <w:jc w:val="right"/>
      </w:pPr>
    </w:p>
    <w:p w14:paraId="06A6ED66" w14:textId="77777777" w:rsidR="00262689" w:rsidRDefault="00262689" w:rsidP="00B215DE">
      <w:pPr>
        <w:jc w:val="right"/>
      </w:pPr>
    </w:p>
    <w:p w14:paraId="66B6BD51" w14:textId="77777777" w:rsidR="00262689" w:rsidRDefault="00262689" w:rsidP="00B215DE">
      <w:pPr>
        <w:jc w:val="right"/>
      </w:pPr>
    </w:p>
    <w:p w14:paraId="3B350AF2" w14:textId="77777777" w:rsidR="00262689" w:rsidRDefault="00262689" w:rsidP="00B215DE">
      <w:pPr>
        <w:jc w:val="right"/>
      </w:pPr>
    </w:p>
    <w:p w14:paraId="5E53C371" w14:textId="77777777" w:rsidR="00262689" w:rsidRDefault="00262689" w:rsidP="00B215DE">
      <w:pPr>
        <w:jc w:val="right"/>
      </w:pPr>
    </w:p>
    <w:p w14:paraId="48E98BC5" w14:textId="77777777" w:rsidR="00262689" w:rsidRDefault="00262689" w:rsidP="00B215DE">
      <w:pPr>
        <w:jc w:val="right"/>
      </w:pPr>
    </w:p>
    <w:p w14:paraId="23B4CC29" w14:textId="77777777" w:rsidR="00262689" w:rsidRDefault="00262689" w:rsidP="00B215DE">
      <w:pPr>
        <w:jc w:val="right"/>
      </w:pPr>
    </w:p>
    <w:p w14:paraId="79D4F5A8" w14:textId="77777777" w:rsidR="00262689" w:rsidRDefault="00262689" w:rsidP="00B215DE">
      <w:pPr>
        <w:jc w:val="right"/>
      </w:pPr>
    </w:p>
    <w:p w14:paraId="4D13D86D" w14:textId="77777777" w:rsidR="00262689" w:rsidRDefault="00262689" w:rsidP="00B215DE">
      <w:pPr>
        <w:jc w:val="right"/>
      </w:pPr>
    </w:p>
    <w:p w14:paraId="1BE98EEF" w14:textId="77777777" w:rsidR="00262689" w:rsidRDefault="00262689" w:rsidP="00B215DE">
      <w:pPr>
        <w:jc w:val="right"/>
      </w:pPr>
    </w:p>
    <w:p w14:paraId="792AD1C8" w14:textId="77777777" w:rsidR="00262689" w:rsidRDefault="00262689" w:rsidP="00B215DE">
      <w:pPr>
        <w:jc w:val="right"/>
      </w:pPr>
    </w:p>
    <w:p w14:paraId="0537E0B2" w14:textId="77777777" w:rsidR="00262689" w:rsidRDefault="00262689" w:rsidP="00B215DE">
      <w:pPr>
        <w:jc w:val="right"/>
      </w:pPr>
    </w:p>
    <w:p w14:paraId="4874C70B" w14:textId="77777777" w:rsidR="00262689" w:rsidRDefault="00262689" w:rsidP="00B215DE">
      <w:pPr>
        <w:jc w:val="right"/>
      </w:pPr>
    </w:p>
    <w:p w14:paraId="2CE8A2C2" w14:textId="77777777" w:rsidR="00262689" w:rsidRDefault="00262689" w:rsidP="00B215DE">
      <w:pPr>
        <w:jc w:val="right"/>
      </w:pPr>
    </w:p>
    <w:p w14:paraId="0E025820" w14:textId="77777777" w:rsidR="00262689" w:rsidRDefault="00262689" w:rsidP="00B215DE">
      <w:pPr>
        <w:jc w:val="right"/>
      </w:pPr>
    </w:p>
    <w:p w14:paraId="6C42F00C" w14:textId="77777777" w:rsidR="00262689" w:rsidRDefault="00262689" w:rsidP="00B215DE">
      <w:pPr>
        <w:jc w:val="right"/>
      </w:pPr>
    </w:p>
    <w:p w14:paraId="1955E26E" w14:textId="77777777" w:rsidR="00262689" w:rsidRDefault="00262689" w:rsidP="00B215DE">
      <w:pPr>
        <w:jc w:val="right"/>
      </w:pPr>
    </w:p>
    <w:p w14:paraId="35F6E878" w14:textId="77777777" w:rsidR="00262689" w:rsidRDefault="00262689" w:rsidP="00B215DE">
      <w:pPr>
        <w:jc w:val="right"/>
      </w:pPr>
    </w:p>
    <w:p w14:paraId="48ED9EAD" w14:textId="77777777" w:rsidR="00262689" w:rsidRDefault="00262689" w:rsidP="00B215DE">
      <w:pPr>
        <w:jc w:val="right"/>
      </w:pPr>
    </w:p>
    <w:p w14:paraId="4E0E7422" w14:textId="77777777" w:rsidR="00262689" w:rsidRDefault="00262689" w:rsidP="00B215DE">
      <w:pPr>
        <w:jc w:val="right"/>
      </w:pPr>
    </w:p>
    <w:p w14:paraId="1A8252FC" w14:textId="77777777" w:rsidR="00262689" w:rsidRDefault="00262689" w:rsidP="00B215DE">
      <w:pPr>
        <w:jc w:val="right"/>
      </w:pPr>
    </w:p>
    <w:p w14:paraId="62367B35" w14:textId="1B8A0F86" w:rsidR="00471314" w:rsidRDefault="006F4582" w:rsidP="00B215DE">
      <w:pPr>
        <w:jc w:val="right"/>
      </w:pPr>
      <w:r>
        <w:t>Приложение 9</w:t>
      </w:r>
    </w:p>
    <w:p w14:paraId="5F21978A" w14:textId="77777777" w:rsidR="00B215DE" w:rsidRPr="00B215DE" w:rsidRDefault="00B215DE" w:rsidP="00B215DE">
      <w:pPr>
        <w:jc w:val="right"/>
      </w:pPr>
      <w:r w:rsidRPr="00B215DE">
        <w:t xml:space="preserve"> к ведомственной целевой программе </w:t>
      </w:r>
    </w:p>
    <w:p w14:paraId="26BF6991" w14:textId="77777777" w:rsidR="00F71F42" w:rsidRDefault="00F71F42" w:rsidP="00F71F42">
      <w:pPr>
        <w:jc w:val="center"/>
        <w:rPr>
          <w:b/>
          <w:szCs w:val="24"/>
        </w:rPr>
      </w:pPr>
    </w:p>
    <w:p w14:paraId="1841B0C0" w14:textId="77777777" w:rsidR="00F71F42" w:rsidRPr="006F4582" w:rsidRDefault="002C6608" w:rsidP="00F71F42">
      <w:pPr>
        <w:jc w:val="center"/>
        <w:rPr>
          <w:b/>
          <w:szCs w:val="24"/>
        </w:rPr>
      </w:pPr>
      <w:r w:rsidRPr="006F4582">
        <w:rPr>
          <w:b/>
          <w:szCs w:val="24"/>
        </w:rPr>
        <w:t>Сводный</w:t>
      </w:r>
      <w:r w:rsidR="006F4582" w:rsidRPr="006F4582">
        <w:rPr>
          <w:b/>
          <w:szCs w:val="24"/>
        </w:rPr>
        <w:t xml:space="preserve"> расчет к пункту 9</w:t>
      </w:r>
      <w:r w:rsidR="00F71F42" w:rsidRPr="006F4582">
        <w:rPr>
          <w:b/>
          <w:szCs w:val="24"/>
        </w:rPr>
        <w:t xml:space="preserve"> программы</w:t>
      </w:r>
    </w:p>
    <w:p w14:paraId="2B267DC2" w14:textId="77777777" w:rsidR="006F4582" w:rsidRDefault="008950F4" w:rsidP="008950F4">
      <w:pPr>
        <w:pStyle w:val="af0"/>
        <w:jc w:val="center"/>
        <w:rPr>
          <w:rFonts w:eastAsia="Calibri"/>
          <w:b/>
          <w:bCs/>
          <w:sz w:val="24"/>
          <w:szCs w:val="24"/>
        </w:rPr>
      </w:pPr>
      <w:r w:rsidRPr="006F4582">
        <w:rPr>
          <w:b/>
          <w:color w:val="000000"/>
          <w:sz w:val="24"/>
          <w:szCs w:val="24"/>
        </w:rPr>
        <w:t>«</w:t>
      </w:r>
      <w:r w:rsidR="006F4582" w:rsidRPr="006F4582">
        <w:rPr>
          <w:rFonts w:eastAsia="Calibri"/>
          <w:b/>
          <w:bCs/>
          <w:sz w:val="24"/>
          <w:szCs w:val="24"/>
        </w:rPr>
        <w:t xml:space="preserve">Организация и проведение экскурсий для жителей </w:t>
      </w:r>
    </w:p>
    <w:p w14:paraId="7EB3444E" w14:textId="77777777" w:rsidR="008950F4" w:rsidRPr="006F4582" w:rsidRDefault="006F4582" w:rsidP="008950F4">
      <w:pPr>
        <w:pStyle w:val="af0"/>
        <w:jc w:val="center"/>
        <w:rPr>
          <w:b/>
          <w:color w:val="000000"/>
          <w:sz w:val="24"/>
          <w:szCs w:val="24"/>
        </w:rPr>
      </w:pPr>
      <w:r w:rsidRPr="006F4582">
        <w:rPr>
          <w:rFonts w:eastAsia="Calibri"/>
          <w:b/>
          <w:bCs/>
          <w:sz w:val="24"/>
          <w:szCs w:val="24"/>
        </w:rPr>
        <w:t>муниципального образования город Петергоф</w:t>
      </w:r>
      <w:r w:rsidR="008950F4" w:rsidRPr="006F4582">
        <w:rPr>
          <w:b/>
          <w:color w:val="000000"/>
          <w:sz w:val="24"/>
          <w:szCs w:val="24"/>
        </w:rPr>
        <w:t>»</w:t>
      </w:r>
    </w:p>
    <w:p w14:paraId="3E505374" w14:textId="77777777" w:rsidR="002F40D6" w:rsidRPr="00DC0490" w:rsidRDefault="002F40D6" w:rsidP="008950F4">
      <w:pPr>
        <w:pStyle w:val="af0"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1417"/>
      </w:tblGrid>
      <w:tr w:rsidR="006F4582" w:rsidRPr="0029435B" w14:paraId="35BB893C" w14:textId="77777777" w:rsidTr="006F45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E715E" w14:textId="77777777" w:rsidR="006F4582" w:rsidRPr="00655C74" w:rsidRDefault="006F4582" w:rsidP="00655C74">
            <w:r w:rsidRPr="00655C74">
              <w:t>№</w:t>
            </w:r>
          </w:p>
          <w:p w14:paraId="1B6FF007" w14:textId="77777777" w:rsidR="006F4582" w:rsidRPr="00655C74" w:rsidRDefault="006F4582" w:rsidP="00655C74">
            <w:r w:rsidRPr="00655C74"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FDF5" w14:textId="77777777" w:rsidR="006F4582" w:rsidRPr="00655C74" w:rsidRDefault="006F4582" w:rsidP="00655C74">
            <w:pPr>
              <w:ind w:right="-1987"/>
              <w:jc w:val="both"/>
            </w:pPr>
            <w:r w:rsidRPr="00655C74">
              <w:t>Наименование</w:t>
            </w:r>
            <w:r>
              <w:t xml:space="preserve"> экскурсии, программа, продолжительность</w:t>
            </w:r>
          </w:p>
          <w:p w14:paraId="3AB6696F" w14:textId="77777777" w:rsidR="006F4582" w:rsidRPr="00655C74" w:rsidRDefault="006F4582" w:rsidP="00655C7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7A178" w14:textId="77777777" w:rsidR="006F4582" w:rsidRPr="00655C74" w:rsidRDefault="006F4582" w:rsidP="00655C74">
            <w:pPr>
              <w:jc w:val="center"/>
            </w:pPr>
            <w:r>
              <w:t xml:space="preserve">Кол-во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1969" w14:textId="77777777" w:rsidR="006F4582" w:rsidRPr="00655C74" w:rsidRDefault="006F4582" w:rsidP="00655C74">
            <w:pPr>
              <w:jc w:val="center"/>
            </w:pPr>
            <w:r w:rsidRPr="00655C74">
              <w:t>Общая стоимость,</w:t>
            </w:r>
          </w:p>
          <w:p w14:paraId="45ADC06A" w14:textId="77777777" w:rsidR="006F4582" w:rsidRPr="00655C74" w:rsidRDefault="006F4582" w:rsidP="00655C74">
            <w:pPr>
              <w:jc w:val="center"/>
            </w:pPr>
            <w:r w:rsidRPr="00655C74">
              <w:t>руб.</w:t>
            </w:r>
          </w:p>
        </w:tc>
      </w:tr>
      <w:tr w:rsidR="006F4582" w:rsidRPr="0029435B" w14:paraId="7BA4E7C7" w14:textId="77777777" w:rsidTr="006F45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C9DC2" w14:textId="77777777" w:rsidR="006F4582" w:rsidRPr="00655C74" w:rsidRDefault="006F4582" w:rsidP="00F86C59">
            <w:r w:rsidRPr="00655C74"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08F3" w14:textId="77777777" w:rsidR="006F4582" w:rsidRPr="00655C74" w:rsidRDefault="006F4582" w:rsidP="00F86C59"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  <w:p w14:paraId="3C9D144A" w14:textId="77777777" w:rsidR="006F4582" w:rsidRPr="00655C74" w:rsidRDefault="006F4582" w:rsidP="00655C74">
            <w:pPr>
              <w:jc w:val="center"/>
            </w:pPr>
            <w:r w:rsidRPr="00655C74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035B1" w14:textId="77777777" w:rsidR="006F4582" w:rsidRPr="00655C74" w:rsidRDefault="006F4582" w:rsidP="00655C74">
            <w:pPr>
              <w:jc w:val="center"/>
            </w:pPr>
            <w:r>
              <w:t>14 экскурсий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CD32" w14:textId="77777777" w:rsidR="006F4582" w:rsidRPr="00655C74" w:rsidRDefault="006F4582" w:rsidP="00655C74">
            <w:pPr>
              <w:jc w:val="center"/>
            </w:pPr>
            <w:r>
              <w:t>473000,00</w:t>
            </w:r>
          </w:p>
        </w:tc>
      </w:tr>
      <w:tr w:rsidR="006F4582" w:rsidRPr="0029435B" w14:paraId="23C7CFE3" w14:textId="77777777" w:rsidTr="006F45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CBDCD" w14:textId="77777777" w:rsidR="006F4582" w:rsidRPr="00655C74" w:rsidRDefault="006F4582" w:rsidP="00655C7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025F" w14:textId="77777777" w:rsidR="006F4582" w:rsidRPr="00655C74" w:rsidRDefault="006F4582" w:rsidP="00655C74">
            <w:pPr>
              <w:ind w:right="-1987"/>
              <w:jc w:val="both"/>
            </w:pPr>
            <w:r w:rsidRPr="00655C74">
              <w:t>Итого:</w:t>
            </w:r>
          </w:p>
          <w:p w14:paraId="2C69A006" w14:textId="77777777" w:rsidR="006F4582" w:rsidRPr="00655C74" w:rsidRDefault="006F4582" w:rsidP="00655C7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CE027" w14:textId="77777777" w:rsidR="006F4582" w:rsidRPr="00655C74" w:rsidRDefault="006F4582" w:rsidP="00655C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32C0" w14:textId="77777777" w:rsidR="006F4582" w:rsidRPr="00655C74" w:rsidRDefault="006F4582" w:rsidP="00655C74">
            <w:pPr>
              <w:jc w:val="center"/>
            </w:pPr>
            <w:r>
              <w:t>473000,00</w:t>
            </w:r>
          </w:p>
        </w:tc>
      </w:tr>
    </w:tbl>
    <w:p w14:paraId="437EECAA" w14:textId="77777777" w:rsidR="00F71F42" w:rsidRDefault="00F71F42" w:rsidP="00F71F42">
      <w:pPr>
        <w:jc w:val="center"/>
        <w:rPr>
          <w:b/>
          <w:szCs w:val="24"/>
        </w:rPr>
      </w:pPr>
    </w:p>
    <w:p w14:paraId="774A0E3F" w14:textId="77777777" w:rsidR="006F4582" w:rsidRDefault="006F4582" w:rsidP="00F71F42">
      <w:pPr>
        <w:rPr>
          <w:szCs w:val="24"/>
        </w:rPr>
      </w:pPr>
      <w:r>
        <w:rPr>
          <w:szCs w:val="24"/>
        </w:rPr>
        <w:t xml:space="preserve">Ведущий специалист </w:t>
      </w:r>
    </w:p>
    <w:p w14:paraId="6F117494" w14:textId="77777777" w:rsidR="00F71F42" w:rsidRDefault="00F71F42" w:rsidP="00F71F42">
      <w:pPr>
        <w:rPr>
          <w:szCs w:val="24"/>
        </w:rPr>
      </w:pPr>
      <w:r>
        <w:rPr>
          <w:szCs w:val="24"/>
        </w:rPr>
        <w:t xml:space="preserve">организационного отдела   </w:t>
      </w:r>
    </w:p>
    <w:p w14:paraId="0BB24EF9" w14:textId="77777777" w:rsidR="00F71F42" w:rsidRDefault="00F71F42" w:rsidP="00F71F42">
      <w:pPr>
        <w:rPr>
          <w:szCs w:val="24"/>
        </w:rPr>
      </w:pPr>
      <w:r>
        <w:rPr>
          <w:szCs w:val="24"/>
        </w:rPr>
        <w:t xml:space="preserve">местной администрации МО г. Петергоф                                                            </w:t>
      </w:r>
      <w:r w:rsidR="006F4582">
        <w:rPr>
          <w:szCs w:val="24"/>
        </w:rPr>
        <w:t>Н.Д.Корягина</w:t>
      </w:r>
    </w:p>
    <w:p w14:paraId="528C6E03" w14:textId="77777777" w:rsidR="00253EB4" w:rsidRDefault="00253EB4" w:rsidP="00F71F42">
      <w:pPr>
        <w:rPr>
          <w:szCs w:val="24"/>
        </w:rPr>
      </w:pPr>
    </w:p>
    <w:bookmarkEnd w:id="1"/>
    <w:p w14:paraId="706554D6" w14:textId="77777777" w:rsidR="00253EB4" w:rsidRDefault="00253EB4" w:rsidP="00F71F42">
      <w:pPr>
        <w:rPr>
          <w:szCs w:val="24"/>
        </w:rPr>
      </w:pPr>
    </w:p>
    <w:p w14:paraId="7A747738" w14:textId="77777777" w:rsidR="00253EB4" w:rsidRDefault="00253EB4" w:rsidP="00F71F42">
      <w:pPr>
        <w:rPr>
          <w:szCs w:val="24"/>
        </w:rPr>
      </w:pPr>
    </w:p>
    <w:p w14:paraId="610EABAF" w14:textId="77777777" w:rsidR="008159C4" w:rsidRDefault="008159C4" w:rsidP="006364DD">
      <w:pPr>
        <w:jc w:val="right"/>
      </w:pPr>
    </w:p>
    <w:p w14:paraId="0ADD3AA9" w14:textId="77777777" w:rsidR="000053EC" w:rsidRDefault="000053EC" w:rsidP="000053EC">
      <w:pPr>
        <w:jc w:val="right"/>
        <w:rPr>
          <w:szCs w:val="24"/>
        </w:rPr>
      </w:pPr>
    </w:p>
    <w:p w14:paraId="64200FF4" w14:textId="77777777" w:rsidR="000053EC" w:rsidRDefault="000053EC" w:rsidP="000053EC">
      <w:pPr>
        <w:jc w:val="right"/>
        <w:rPr>
          <w:szCs w:val="24"/>
        </w:rPr>
      </w:pPr>
    </w:p>
    <w:p w14:paraId="3D10E413" w14:textId="77777777" w:rsidR="000053EC" w:rsidRDefault="000053EC" w:rsidP="000053EC">
      <w:pPr>
        <w:jc w:val="right"/>
        <w:rPr>
          <w:szCs w:val="24"/>
        </w:rPr>
      </w:pPr>
    </w:p>
    <w:p w14:paraId="4C0A7DF9" w14:textId="77777777" w:rsidR="000053EC" w:rsidRDefault="000053EC" w:rsidP="000053EC">
      <w:pPr>
        <w:jc w:val="right"/>
        <w:rPr>
          <w:szCs w:val="24"/>
        </w:rPr>
      </w:pPr>
    </w:p>
    <w:p w14:paraId="498FA7D3" w14:textId="77777777" w:rsidR="000053EC" w:rsidRDefault="000053EC" w:rsidP="000053EC">
      <w:pPr>
        <w:jc w:val="right"/>
        <w:rPr>
          <w:szCs w:val="24"/>
        </w:rPr>
      </w:pPr>
    </w:p>
    <w:p w14:paraId="272638D9" w14:textId="77777777" w:rsidR="000053EC" w:rsidRDefault="000053EC" w:rsidP="000053EC">
      <w:pPr>
        <w:jc w:val="right"/>
        <w:rPr>
          <w:szCs w:val="24"/>
        </w:rPr>
      </w:pPr>
    </w:p>
    <w:p w14:paraId="005FA597" w14:textId="77777777" w:rsidR="000053EC" w:rsidRDefault="000053EC" w:rsidP="000053EC">
      <w:pPr>
        <w:jc w:val="right"/>
        <w:rPr>
          <w:szCs w:val="24"/>
        </w:rPr>
      </w:pPr>
    </w:p>
    <w:p w14:paraId="706053A4" w14:textId="77777777" w:rsidR="000053EC" w:rsidRDefault="000053EC" w:rsidP="000053EC">
      <w:pPr>
        <w:jc w:val="right"/>
        <w:rPr>
          <w:szCs w:val="24"/>
        </w:rPr>
      </w:pPr>
    </w:p>
    <w:p w14:paraId="3A75A6DA" w14:textId="77777777" w:rsidR="000053EC" w:rsidRDefault="000053EC" w:rsidP="000053EC">
      <w:pPr>
        <w:jc w:val="right"/>
        <w:rPr>
          <w:szCs w:val="24"/>
        </w:rPr>
      </w:pPr>
    </w:p>
    <w:p w14:paraId="4E8ECD30" w14:textId="77777777" w:rsidR="000053EC" w:rsidRDefault="000053EC" w:rsidP="000053EC">
      <w:pPr>
        <w:jc w:val="right"/>
        <w:rPr>
          <w:szCs w:val="24"/>
        </w:rPr>
      </w:pPr>
    </w:p>
    <w:p w14:paraId="57629C07" w14:textId="77777777" w:rsidR="000053EC" w:rsidRDefault="000053EC" w:rsidP="000053EC">
      <w:pPr>
        <w:jc w:val="right"/>
        <w:rPr>
          <w:szCs w:val="24"/>
        </w:rPr>
      </w:pPr>
    </w:p>
    <w:p w14:paraId="7D08A077" w14:textId="77777777" w:rsidR="000053EC" w:rsidRDefault="000053EC" w:rsidP="000053EC">
      <w:pPr>
        <w:jc w:val="right"/>
        <w:rPr>
          <w:szCs w:val="24"/>
        </w:rPr>
      </w:pPr>
    </w:p>
    <w:p w14:paraId="4F00F2F6" w14:textId="77777777" w:rsidR="000053EC" w:rsidRDefault="000053EC" w:rsidP="000053EC">
      <w:pPr>
        <w:jc w:val="right"/>
        <w:rPr>
          <w:szCs w:val="24"/>
        </w:rPr>
      </w:pPr>
    </w:p>
    <w:p w14:paraId="72759969" w14:textId="77777777" w:rsidR="000053EC" w:rsidRDefault="000053EC" w:rsidP="000053EC">
      <w:pPr>
        <w:jc w:val="right"/>
        <w:rPr>
          <w:szCs w:val="24"/>
        </w:rPr>
      </w:pPr>
    </w:p>
    <w:p w14:paraId="248B4D61" w14:textId="77777777" w:rsidR="000053EC" w:rsidRDefault="000053EC" w:rsidP="000053EC">
      <w:pPr>
        <w:jc w:val="right"/>
        <w:rPr>
          <w:szCs w:val="24"/>
        </w:rPr>
      </w:pPr>
    </w:p>
    <w:p w14:paraId="0F243C03" w14:textId="77777777" w:rsidR="000053EC" w:rsidRDefault="000053EC" w:rsidP="000053EC">
      <w:pPr>
        <w:jc w:val="right"/>
        <w:rPr>
          <w:szCs w:val="24"/>
        </w:rPr>
      </w:pPr>
    </w:p>
    <w:p w14:paraId="7C1EF449" w14:textId="77777777" w:rsidR="000053EC" w:rsidRDefault="000053EC" w:rsidP="000053EC">
      <w:pPr>
        <w:jc w:val="right"/>
        <w:rPr>
          <w:szCs w:val="24"/>
        </w:rPr>
      </w:pPr>
    </w:p>
    <w:p w14:paraId="4A8E935F" w14:textId="77777777" w:rsidR="000053EC" w:rsidRDefault="000053EC" w:rsidP="000053EC">
      <w:pPr>
        <w:jc w:val="right"/>
        <w:rPr>
          <w:szCs w:val="24"/>
        </w:rPr>
      </w:pPr>
    </w:p>
    <w:p w14:paraId="5AB89148" w14:textId="77777777" w:rsidR="000053EC" w:rsidRDefault="000053EC" w:rsidP="000053EC">
      <w:pPr>
        <w:jc w:val="right"/>
        <w:rPr>
          <w:szCs w:val="24"/>
        </w:rPr>
      </w:pPr>
    </w:p>
    <w:p w14:paraId="75AA54F7" w14:textId="77777777" w:rsidR="001A3CB3" w:rsidRDefault="001A3CB3" w:rsidP="000053EC">
      <w:pPr>
        <w:jc w:val="right"/>
        <w:rPr>
          <w:szCs w:val="24"/>
        </w:rPr>
      </w:pPr>
    </w:p>
    <w:p w14:paraId="228A7175" w14:textId="77777777" w:rsidR="001A3CB3" w:rsidRDefault="001A3CB3" w:rsidP="000053EC">
      <w:pPr>
        <w:jc w:val="right"/>
        <w:rPr>
          <w:szCs w:val="24"/>
        </w:rPr>
      </w:pPr>
    </w:p>
    <w:p w14:paraId="342F545F" w14:textId="77777777" w:rsidR="001A3CB3" w:rsidRDefault="001A3CB3" w:rsidP="000053EC">
      <w:pPr>
        <w:jc w:val="right"/>
        <w:rPr>
          <w:szCs w:val="24"/>
        </w:rPr>
      </w:pPr>
    </w:p>
    <w:p w14:paraId="16C48333" w14:textId="77777777" w:rsidR="001A3CB3" w:rsidRDefault="001A3CB3" w:rsidP="000053EC">
      <w:pPr>
        <w:jc w:val="right"/>
        <w:rPr>
          <w:szCs w:val="24"/>
        </w:rPr>
      </w:pPr>
    </w:p>
    <w:p w14:paraId="0BEA0855" w14:textId="77777777" w:rsidR="001A3CB3" w:rsidRDefault="001A3CB3" w:rsidP="000053EC">
      <w:pPr>
        <w:jc w:val="right"/>
        <w:rPr>
          <w:szCs w:val="24"/>
        </w:rPr>
      </w:pPr>
    </w:p>
    <w:p w14:paraId="2C4E5F53" w14:textId="77777777" w:rsidR="001A3CB3" w:rsidRDefault="001A3CB3" w:rsidP="000053EC">
      <w:pPr>
        <w:jc w:val="right"/>
        <w:rPr>
          <w:szCs w:val="24"/>
        </w:rPr>
      </w:pPr>
    </w:p>
    <w:p w14:paraId="55ABC0B4" w14:textId="77777777" w:rsidR="001A3CB3" w:rsidRDefault="001A3CB3" w:rsidP="000053EC">
      <w:pPr>
        <w:jc w:val="right"/>
        <w:rPr>
          <w:szCs w:val="24"/>
        </w:rPr>
      </w:pPr>
    </w:p>
    <w:p w14:paraId="390C9328" w14:textId="77777777" w:rsidR="001A3CB3" w:rsidRDefault="001A3CB3" w:rsidP="000053EC">
      <w:pPr>
        <w:jc w:val="right"/>
        <w:rPr>
          <w:szCs w:val="24"/>
        </w:rPr>
      </w:pPr>
    </w:p>
    <w:p w14:paraId="3276303C" w14:textId="77777777" w:rsidR="00FC68B2" w:rsidRPr="002D3408" w:rsidRDefault="00FC68B2" w:rsidP="00FC68B2">
      <w:pPr>
        <w:jc w:val="both"/>
        <w:rPr>
          <w:szCs w:val="24"/>
        </w:rPr>
      </w:pPr>
    </w:p>
    <w:p w14:paraId="7B254B4E" w14:textId="77777777" w:rsidR="008766A3" w:rsidRDefault="008766A3" w:rsidP="007A1428">
      <w:pPr>
        <w:jc w:val="right"/>
      </w:pPr>
    </w:p>
    <w:p w14:paraId="60C6E38C" w14:textId="77777777" w:rsidR="008766A3" w:rsidRDefault="008766A3" w:rsidP="007A1428">
      <w:pPr>
        <w:jc w:val="right"/>
      </w:pPr>
    </w:p>
    <w:p w14:paraId="49146792" w14:textId="77777777" w:rsidR="008766A3" w:rsidRDefault="008766A3" w:rsidP="007A1428">
      <w:pPr>
        <w:jc w:val="right"/>
      </w:pPr>
    </w:p>
    <w:p w14:paraId="2ED63397" w14:textId="77777777" w:rsidR="008766A3" w:rsidRDefault="008766A3" w:rsidP="007A1428">
      <w:pPr>
        <w:jc w:val="right"/>
      </w:pPr>
    </w:p>
    <w:p w14:paraId="6A8602BE" w14:textId="77777777" w:rsidR="007A1428" w:rsidRDefault="006F4582" w:rsidP="007A1428">
      <w:pPr>
        <w:jc w:val="right"/>
      </w:pPr>
      <w:r>
        <w:t>Приложение 12</w:t>
      </w:r>
    </w:p>
    <w:p w14:paraId="32241987" w14:textId="77777777" w:rsidR="007A1428" w:rsidRPr="00B215DE" w:rsidRDefault="007A1428" w:rsidP="007A1428">
      <w:pPr>
        <w:jc w:val="right"/>
      </w:pPr>
      <w:r w:rsidRPr="00B215DE">
        <w:t xml:space="preserve"> к ведомственной целевой программе </w:t>
      </w:r>
    </w:p>
    <w:p w14:paraId="2DF4161A" w14:textId="77777777" w:rsidR="007A1428" w:rsidRPr="008766A3" w:rsidRDefault="007A1428" w:rsidP="007A1428">
      <w:pPr>
        <w:jc w:val="center"/>
        <w:rPr>
          <w:b/>
          <w:szCs w:val="24"/>
        </w:rPr>
      </w:pPr>
    </w:p>
    <w:p w14:paraId="0800B6EB" w14:textId="77777777" w:rsidR="007A1428" w:rsidRPr="006F4582" w:rsidRDefault="006F4582" w:rsidP="007A1428">
      <w:pPr>
        <w:jc w:val="center"/>
        <w:rPr>
          <w:b/>
          <w:szCs w:val="24"/>
        </w:rPr>
      </w:pPr>
      <w:r w:rsidRPr="006F4582">
        <w:rPr>
          <w:b/>
          <w:szCs w:val="24"/>
        </w:rPr>
        <w:t>Сводный расчет к пункту 12</w:t>
      </w:r>
      <w:r w:rsidR="007A1428" w:rsidRPr="006F4582">
        <w:rPr>
          <w:b/>
          <w:szCs w:val="24"/>
        </w:rPr>
        <w:t xml:space="preserve"> программы</w:t>
      </w:r>
    </w:p>
    <w:p w14:paraId="1E761630" w14:textId="77777777" w:rsidR="007A1428" w:rsidRPr="006F4582" w:rsidRDefault="007A1428" w:rsidP="007A1428">
      <w:pPr>
        <w:pStyle w:val="af0"/>
        <w:jc w:val="center"/>
        <w:rPr>
          <w:b/>
          <w:color w:val="000000"/>
          <w:sz w:val="24"/>
          <w:szCs w:val="24"/>
        </w:rPr>
      </w:pPr>
      <w:r w:rsidRPr="006F4582">
        <w:rPr>
          <w:b/>
          <w:color w:val="000000"/>
          <w:sz w:val="24"/>
          <w:szCs w:val="24"/>
        </w:rPr>
        <w:t>«</w:t>
      </w:r>
      <w:r w:rsidR="006F4582" w:rsidRPr="006F4582">
        <w:rPr>
          <w:b/>
          <w:sz w:val="24"/>
          <w:szCs w:val="24"/>
        </w:rPr>
        <w:t>Организация и проведение мероприятий «Коронная резиденция русских императоров</w:t>
      </w:r>
      <w:r w:rsidRPr="006F4582">
        <w:rPr>
          <w:b/>
          <w:color w:val="000000"/>
          <w:sz w:val="24"/>
          <w:szCs w:val="24"/>
        </w:rPr>
        <w:t>»</w:t>
      </w:r>
    </w:p>
    <w:p w14:paraId="333DE77C" w14:textId="77777777" w:rsidR="007A1428" w:rsidRPr="00DC0490" w:rsidRDefault="007A1428" w:rsidP="007A1428">
      <w:pPr>
        <w:pStyle w:val="af0"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268"/>
        <w:gridCol w:w="2409"/>
      </w:tblGrid>
      <w:tr w:rsidR="00397F5A" w:rsidRPr="0029435B" w14:paraId="06FEC9F0" w14:textId="77777777" w:rsidTr="00397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654CA" w14:textId="77777777" w:rsidR="00397F5A" w:rsidRPr="00655C74" w:rsidRDefault="00397F5A" w:rsidP="000A4ACA">
            <w:r w:rsidRPr="00655C74">
              <w:t>№</w:t>
            </w:r>
          </w:p>
          <w:p w14:paraId="674FB3EE" w14:textId="77777777" w:rsidR="00397F5A" w:rsidRPr="00655C74" w:rsidRDefault="00397F5A" w:rsidP="000A4ACA">
            <w:r w:rsidRPr="00655C74"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69689" w14:textId="77777777" w:rsidR="00397F5A" w:rsidRPr="00655C74" w:rsidRDefault="00397F5A" w:rsidP="000A4ACA">
            <w:pPr>
              <w:ind w:right="-1987"/>
              <w:jc w:val="both"/>
            </w:pPr>
            <w:r w:rsidRPr="00655C74"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073F" w14:textId="77777777" w:rsidR="00397F5A" w:rsidRPr="00655C74" w:rsidRDefault="00397F5A" w:rsidP="008766A3">
            <w:pPr>
              <w:jc w:val="center"/>
            </w:pPr>
            <w:r>
              <w:t>Кол-во</w:t>
            </w:r>
          </w:p>
          <w:p w14:paraId="25B4D0EF" w14:textId="77777777" w:rsidR="00397F5A" w:rsidRPr="00655C74" w:rsidRDefault="00397F5A" w:rsidP="000A4A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01A85" w14:textId="77777777" w:rsidR="006F4582" w:rsidRDefault="00397F5A" w:rsidP="000A4ACA">
            <w:pPr>
              <w:jc w:val="center"/>
            </w:pPr>
            <w:r w:rsidRPr="00655C74">
              <w:t xml:space="preserve">Общая </w:t>
            </w:r>
          </w:p>
          <w:p w14:paraId="78C634E8" w14:textId="77777777" w:rsidR="00397F5A" w:rsidRPr="00655C74" w:rsidRDefault="00397F5A" w:rsidP="000A4ACA">
            <w:pPr>
              <w:jc w:val="center"/>
            </w:pPr>
            <w:r w:rsidRPr="00655C74">
              <w:t>стоимость,</w:t>
            </w:r>
          </w:p>
          <w:p w14:paraId="66E8AB41" w14:textId="77777777" w:rsidR="00397F5A" w:rsidRPr="00655C74" w:rsidRDefault="00397F5A" w:rsidP="000A4ACA">
            <w:pPr>
              <w:jc w:val="center"/>
            </w:pPr>
            <w:r w:rsidRPr="00655C74">
              <w:t>руб.</w:t>
            </w:r>
          </w:p>
        </w:tc>
      </w:tr>
      <w:tr w:rsidR="00397F5A" w:rsidRPr="0029435B" w14:paraId="0D949203" w14:textId="77777777" w:rsidTr="00397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5B02F" w14:textId="77777777" w:rsidR="00397F5A" w:rsidRPr="00655C74" w:rsidRDefault="00397F5A" w:rsidP="000A4ACA">
            <w:r w:rsidRPr="00655C74"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EE0A9" w14:textId="7F7692A0" w:rsidR="00397F5A" w:rsidRPr="00655C74" w:rsidRDefault="00B11A57" w:rsidP="000A4ACA">
            <w:r w:rsidRPr="00B11A57">
              <w:rPr>
                <w:szCs w:val="24"/>
              </w:rPr>
              <w:t>Организация и проведение тематического досугового мероприяти</w:t>
            </w:r>
            <w:r>
              <w:rPr>
                <w:szCs w:val="24"/>
              </w:rPr>
              <w:t>я</w:t>
            </w:r>
            <w:r w:rsidRPr="00B11A57">
              <w:rPr>
                <w:szCs w:val="24"/>
              </w:rPr>
              <w:t xml:space="preserve"> для жителей МО г. Петергоф «Коронная резиденция русских императоров»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8B35" w14:textId="77777777" w:rsidR="00397F5A" w:rsidRPr="00655C74" w:rsidRDefault="00397F5A" w:rsidP="000A4ACA">
            <w:pPr>
              <w:jc w:val="center"/>
            </w:pPr>
            <w:r>
              <w:t xml:space="preserve">3 </w:t>
            </w:r>
            <w:proofErr w:type="spellStart"/>
            <w:r>
              <w:t>усл</w:t>
            </w:r>
            <w:proofErr w:type="spellEnd"/>
            <w:r>
              <w:t>.</w:t>
            </w:r>
            <w:r w:rsidRPr="00655C74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6BF6" w14:textId="77777777" w:rsidR="00397F5A" w:rsidRPr="00655C74" w:rsidRDefault="006F4582" w:rsidP="000A4ACA">
            <w:pPr>
              <w:jc w:val="center"/>
            </w:pPr>
            <w:r>
              <w:t>2</w:t>
            </w:r>
            <w:r w:rsidR="00397F5A">
              <w:t>7</w:t>
            </w:r>
            <w:r w:rsidR="00CF2A09">
              <w:t xml:space="preserve"> 000</w:t>
            </w:r>
            <w:r w:rsidR="00397F5A">
              <w:t>,00</w:t>
            </w:r>
          </w:p>
        </w:tc>
      </w:tr>
      <w:tr w:rsidR="00397F5A" w:rsidRPr="0029435B" w14:paraId="44E14D4F" w14:textId="77777777" w:rsidTr="00397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2482C" w14:textId="77777777" w:rsidR="00397F5A" w:rsidRPr="00655C74" w:rsidRDefault="00397F5A" w:rsidP="000A4AC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7739D" w14:textId="77777777" w:rsidR="00397F5A" w:rsidRPr="00655C74" w:rsidRDefault="00397F5A" w:rsidP="000A4ACA">
            <w:pPr>
              <w:ind w:right="-1987"/>
              <w:jc w:val="both"/>
            </w:pPr>
            <w:r w:rsidRPr="00655C74"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0748" w14:textId="77777777" w:rsidR="00397F5A" w:rsidRPr="00655C74" w:rsidRDefault="00397F5A" w:rsidP="000A4A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264D" w14:textId="77777777" w:rsidR="00397F5A" w:rsidRPr="00655C74" w:rsidRDefault="006F4582" w:rsidP="000A4ACA">
            <w:pPr>
              <w:jc w:val="center"/>
            </w:pPr>
            <w:r>
              <w:t>2</w:t>
            </w:r>
            <w:r w:rsidR="00397F5A">
              <w:t xml:space="preserve">7 </w:t>
            </w:r>
            <w:r w:rsidR="00397F5A" w:rsidRPr="00655C74">
              <w:t>000,00</w:t>
            </w:r>
          </w:p>
        </w:tc>
      </w:tr>
    </w:tbl>
    <w:p w14:paraId="125FBAC6" w14:textId="77777777" w:rsidR="007A1428" w:rsidRDefault="007A1428" w:rsidP="007A1428">
      <w:pPr>
        <w:jc w:val="center"/>
        <w:rPr>
          <w:b/>
          <w:szCs w:val="24"/>
        </w:rPr>
      </w:pPr>
    </w:p>
    <w:p w14:paraId="7D8D070E" w14:textId="77777777" w:rsidR="006F4582" w:rsidRDefault="006F4582" w:rsidP="006F4582">
      <w:pPr>
        <w:rPr>
          <w:szCs w:val="24"/>
        </w:rPr>
      </w:pPr>
      <w:r>
        <w:rPr>
          <w:szCs w:val="24"/>
        </w:rPr>
        <w:t xml:space="preserve">Ведущий специалист </w:t>
      </w:r>
    </w:p>
    <w:p w14:paraId="2654AF14" w14:textId="77777777" w:rsidR="006F4582" w:rsidRDefault="006F4582" w:rsidP="006F4582">
      <w:pPr>
        <w:rPr>
          <w:szCs w:val="24"/>
        </w:rPr>
      </w:pPr>
      <w:r>
        <w:rPr>
          <w:szCs w:val="24"/>
        </w:rPr>
        <w:t xml:space="preserve">организационного отдела   </w:t>
      </w:r>
    </w:p>
    <w:p w14:paraId="19CD6A02" w14:textId="77777777" w:rsidR="006F4582" w:rsidRDefault="006F4582" w:rsidP="006F4582">
      <w:pPr>
        <w:rPr>
          <w:szCs w:val="24"/>
        </w:rPr>
      </w:pPr>
      <w:r>
        <w:rPr>
          <w:szCs w:val="24"/>
        </w:rPr>
        <w:t>местной администрации МО г. Петергоф                                                            Н.Д.Корягина</w:t>
      </w:r>
    </w:p>
    <w:p w14:paraId="78689D19" w14:textId="77777777" w:rsidR="007A1428" w:rsidRDefault="007A1428" w:rsidP="007A1428">
      <w:pPr>
        <w:rPr>
          <w:szCs w:val="24"/>
        </w:rPr>
      </w:pPr>
    </w:p>
    <w:p w14:paraId="605FC822" w14:textId="77777777" w:rsidR="00AA0C3D" w:rsidRPr="008766A3" w:rsidRDefault="00AA0C3D" w:rsidP="00FC68B2">
      <w:pPr>
        <w:jc w:val="right"/>
        <w:rPr>
          <w:szCs w:val="24"/>
        </w:rPr>
      </w:pPr>
    </w:p>
    <w:p w14:paraId="558DAA86" w14:textId="77777777" w:rsidR="007A1428" w:rsidRPr="008766A3" w:rsidRDefault="007A1428" w:rsidP="00FC68B2">
      <w:pPr>
        <w:jc w:val="right"/>
        <w:rPr>
          <w:szCs w:val="24"/>
        </w:rPr>
      </w:pPr>
    </w:p>
    <w:p w14:paraId="36D3BF48" w14:textId="77777777" w:rsidR="007A1428" w:rsidRPr="008766A3" w:rsidRDefault="007A1428" w:rsidP="00FC68B2">
      <w:pPr>
        <w:jc w:val="right"/>
        <w:rPr>
          <w:szCs w:val="24"/>
        </w:rPr>
      </w:pPr>
    </w:p>
    <w:p w14:paraId="745DF682" w14:textId="77777777" w:rsidR="007A1428" w:rsidRPr="008766A3" w:rsidRDefault="007A1428" w:rsidP="00FC68B2">
      <w:pPr>
        <w:jc w:val="right"/>
        <w:rPr>
          <w:szCs w:val="24"/>
        </w:rPr>
      </w:pPr>
    </w:p>
    <w:p w14:paraId="53C6D2C2" w14:textId="77777777" w:rsidR="007A1428" w:rsidRPr="008766A3" w:rsidRDefault="007A1428" w:rsidP="00FC68B2">
      <w:pPr>
        <w:jc w:val="right"/>
        <w:rPr>
          <w:szCs w:val="24"/>
        </w:rPr>
      </w:pPr>
    </w:p>
    <w:p w14:paraId="0D904E4C" w14:textId="77777777" w:rsidR="007A1428" w:rsidRPr="008766A3" w:rsidRDefault="007A1428" w:rsidP="00FC68B2">
      <w:pPr>
        <w:jc w:val="right"/>
        <w:rPr>
          <w:szCs w:val="24"/>
        </w:rPr>
      </w:pPr>
    </w:p>
    <w:p w14:paraId="741869B6" w14:textId="77777777" w:rsidR="007A1428" w:rsidRPr="008766A3" w:rsidRDefault="007A1428" w:rsidP="00FC68B2">
      <w:pPr>
        <w:jc w:val="right"/>
        <w:rPr>
          <w:szCs w:val="24"/>
        </w:rPr>
      </w:pPr>
    </w:p>
    <w:p w14:paraId="679C5C7B" w14:textId="77777777" w:rsidR="007A1428" w:rsidRPr="008766A3" w:rsidRDefault="007A1428" w:rsidP="00FC68B2">
      <w:pPr>
        <w:jc w:val="right"/>
        <w:rPr>
          <w:szCs w:val="24"/>
        </w:rPr>
      </w:pPr>
    </w:p>
    <w:p w14:paraId="7494D424" w14:textId="77777777" w:rsidR="007A1428" w:rsidRPr="008766A3" w:rsidRDefault="007A1428" w:rsidP="00FC68B2">
      <w:pPr>
        <w:jc w:val="right"/>
        <w:rPr>
          <w:szCs w:val="24"/>
        </w:rPr>
      </w:pPr>
    </w:p>
    <w:p w14:paraId="0C9B53C8" w14:textId="77777777" w:rsidR="007A1428" w:rsidRPr="008766A3" w:rsidRDefault="007A1428" w:rsidP="00FC68B2">
      <w:pPr>
        <w:jc w:val="right"/>
        <w:rPr>
          <w:szCs w:val="24"/>
        </w:rPr>
      </w:pPr>
    </w:p>
    <w:p w14:paraId="3DE9C5F2" w14:textId="77777777" w:rsidR="007A1428" w:rsidRPr="008766A3" w:rsidRDefault="007A1428" w:rsidP="00FC68B2">
      <w:pPr>
        <w:jc w:val="right"/>
        <w:rPr>
          <w:szCs w:val="24"/>
        </w:rPr>
      </w:pPr>
    </w:p>
    <w:p w14:paraId="4C5BA7C9" w14:textId="77777777" w:rsidR="007A1428" w:rsidRPr="008766A3" w:rsidRDefault="007A1428" w:rsidP="00FC68B2">
      <w:pPr>
        <w:jc w:val="right"/>
        <w:rPr>
          <w:szCs w:val="24"/>
        </w:rPr>
      </w:pPr>
    </w:p>
    <w:p w14:paraId="73409FCF" w14:textId="77777777" w:rsidR="007A1428" w:rsidRPr="008766A3" w:rsidRDefault="007A1428" w:rsidP="00FC68B2">
      <w:pPr>
        <w:jc w:val="right"/>
        <w:rPr>
          <w:szCs w:val="24"/>
        </w:rPr>
      </w:pPr>
    </w:p>
    <w:p w14:paraId="113FC795" w14:textId="77777777" w:rsidR="007A1428" w:rsidRPr="008766A3" w:rsidRDefault="007A1428" w:rsidP="00FC68B2">
      <w:pPr>
        <w:jc w:val="right"/>
        <w:rPr>
          <w:szCs w:val="24"/>
        </w:rPr>
      </w:pPr>
    </w:p>
    <w:p w14:paraId="56D84A83" w14:textId="77777777" w:rsidR="007A1428" w:rsidRPr="008766A3" w:rsidRDefault="007A1428" w:rsidP="00FC68B2">
      <w:pPr>
        <w:jc w:val="right"/>
        <w:rPr>
          <w:szCs w:val="24"/>
        </w:rPr>
      </w:pPr>
    </w:p>
    <w:p w14:paraId="42AF63F3" w14:textId="77777777" w:rsidR="007A1428" w:rsidRPr="008766A3" w:rsidRDefault="007A1428" w:rsidP="00FC68B2">
      <w:pPr>
        <w:jc w:val="right"/>
        <w:rPr>
          <w:szCs w:val="24"/>
        </w:rPr>
      </w:pPr>
    </w:p>
    <w:p w14:paraId="5D9A2B61" w14:textId="77777777" w:rsidR="007A1428" w:rsidRPr="008766A3" w:rsidRDefault="007A1428" w:rsidP="00FC68B2">
      <w:pPr>
        <w:jc w:val="right"/>
        <w:rPr>
          <w:szCs w:val="24"/>
        </w:rPr>
      </w:pPr>
    </w:p>
    <w:p w14:paraId="7E7F1ABA" w14:textId="77777777" w:rsidR="007A1428" w:rsidRPr="008766A3" w:rsidRDefault="007A1428" w:rsidP="00FC68B2">
      <w:pPr>
        <w:jc w:val="right"/>
        <w:rPr>
          <w:szCs w:val="24"/>
        </w:rPr>
      </w:pPr>
    </w:p>
    <w:p w14:paraId="6D314063" w14:textId="77777777" w:rsidR="007A1428" w:rsidRPr="008766A3" w:rsidRDefault="007A1428" w:rsidP="00FC68B2">
      <w:pPr>
        <w:jc w:val="right"/>
        <w:rPr>
          <w:szCs w:val="24"/>
        </w:rPr>
      </w:pPr>
    </w:p>
    <w:p w14:paraId="158008AF" w14:textId="77777777" w:rsidR="007A1428" w:rsidRPr="008766A3" w:rsidRDefault="007A1428" w:rsidP="00FC68B2">
      <w:pPr>
        <w:jc w:val="right"/>
        <w:rPr>
          <w:szCs w:val="24"/>
        </w:rPr>
      </w:pPr>
    </w:p>
    <w:p w14:paraId="6BD9D8A5" w14:textId="77777777" w:rsidR="007A1428" w:rsidRPr="008766A3" w:rsidRDefault="007A1428" w:rsidP="00FC68B2">
      <w:pPr>
        <w:jc w:val="right"/>
        <w:rPr>
          <w:szCs w:val="24"/>
        </w:rPr>
      </w:pPr>
    </w:p>
    <w:p w14:paraId="1F591F30" w14:textId="77777777" w:rsidR="007A1428" w:rsidRPr="008766A3" w:rsidRDefault="007A1428" w:rsidP="00FC68B2">
      <w:pPr>
        <w:jc w:val="right"/>
        <w:rPr>
          <w:szCs w:val="24"/>
        </w:rPr>
      </w:pPr>
    </w:p>
    <w:p w14:paraId="390E47FC" w14:textId="77777777" w:rsidR="007A1428" w:rsidRPr="008766A3" w:rsidRDefault="007A1428" w:rsidP="00FC68B2">
      <w:pPr>
        <w:jc w:val="right"/>
        <w:rPr>
          <w:szCs w:val="24"/>
        </w:rPr>
      </w:pPr>
    </w:p>
    <w:p w14:paraId="73EC5653" w14:textId="77777777" w:rsidR="007A1428" w:rsidRPr="008766A3" w:rsidRDefault="007A1428" w:rsidP="00FC68B2">
      <w:pPr>
        <w:jc w:val="right"/>
        <w:rPr>
          <w:szCs w:val="24"/>
        </w:rPr>
      </w:pPr>
    </w:p>
    <w:p w14:paraId="4CB8AECE" w14:textId="77777777" w:rsidR="007A1428" w:rsidRPr="008766A3" w:rsidRDefault="007A1428" w:rsidP="00FC68B2">
      <w:pPr>
        <w:jc w:val="right"/>
        <w:rPr>
          <w:szCs w:val="24"/>
        </w:rPr>
      </w:pPr>
    </w:p>
    <w:p w14:paraId="6416EA07" w14:textId="77777777" w:rsidR="007A1428" w:rsidRPr="008766A3" w:rsidRDefault="007A1428" w:rsidP="00FC68B2">
      <w:pPr>
        <w:jc w:val="right"/>
        <w:rPr>
          <w:szCs w:val="24"/>
        </w:rPr>
      </w:pPr>
    </w:p>
    <w:p w14:paraId="5E1CFC89" w14:textId="77777777" w:rsidR="007A1428" w:rsidRPr="008766A3" w:rsidRDefault="007A1428" w:rsidP="00FC68B2">
      <w:pPr>
        <w:jc w:val="right"/>
        <w:rPr>
          <w:szCs w:val="24"/>
        </w:rPr>
      </w:pPr>
    </w:p>
    <w:p w14:paraId="1911067D" w14:textId="77777777" w:rsidR="007A1428" w:rsidRPr="008766A3" w:rsidRDefault="007A1428" w:rsidP="00FC68B2">
      <w:pPr>
        <w:jc w:val="right"/>
        <w:rPr>
          <w:szCs w:val="24"/>
        </w:rPr>
      </w:pPr>
    </w:p>
    <w:p w14:paraId="3D32A068" w14:textId="77777777" w:rsidR="007A1428" w:rsidRPr="008766A3" w:rsidRDefault="007A1428" w:rsidP="00FC68B2">
      <w:pPr>
        <w:jc w:val="right"/>
        <w:rPr>
          <w:szCs w:val="24"/>
        </w:rPr>
      </w:pPr>
    </w:p>
    <w:p w14:paraId="5A409C0F" w14:textId="77777777" w:rsidR="007A1428" w:rsidRPr="008766A3" w:rsidRDefault="007A1428" w:rsidP="00FC68B2">
      <w:pPr>
        <w:jc w:val="right"/>
        <w:rPr>
          <w:szCs w:val="24"/>
        </w:rPr>
      </w:pPr>
    </w:p>
    <w:p w14:paraId="7BAFC2F6" w14:textId="77777777" w:rsidR="007A1428" w:rsidRPr="008766A3" w:rsidRDefault="007A1428" w:rsidP="00FC68B2">
      <w:pPr>
        <w:jc w:val="right"/>
        <w:rPr>
          <w:szCs w:val="24"/>
        </w:rPr>
      </w:pPr>
    </w:p>
    <w:p w14:paraId="20D75D91" w14:textId="77777777" w:rsidR="007A1428" w:rsidRPr="008766A3" w:rsidRDefault="007A1428" w:rsidP="00FC68B2">
      <w:pPr>
        <w:jc w:val="right"/>
        <w:rPr>
          <w:szCs w:val="24"/>
        </w:rPr>
      </w:pPr>
    </w:p>
    <w:sectPr w:rsidR="007A1428" w:rsidRPr="008766A3" w:rsidSect="001F592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 w15:restartNumberingAfterBreak="0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2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C0"/>
    <w:rsid w:val="00002970"/>
    <w:rsid w:val="000053EC"/>
    <w:rsid w:val="00007140"/>
    <w:rsid w:val="00010BEC"/>
    <w:rsid w:val="00010E7E"/>
    <w:rsid w:val="00043EFC"/>
    <w:rsid w:val="00045F23"/>
    <w:rsid w:val="0004686F"/>
    <w:rsid w:val="00055C31"/>
    <w:rsid w:val="00060114"/>
    <w:rsid w:val="000714FF"/>
    <w:rsid w:val="0008676A"/>
    <w:rsid w:val="00090285"/>
    <w:rsid w:val="000933B0"/>
    <w:rsid w:val="000A68CF"/>
    <w:rsid w:val="000B3F9B"/>
    <w:rsid w:val="000D1AF2"/>
    <w:rsid w:val="000F73CD"/>
    <w:rsid w:val="001006FF"/>
    <w:rsid w:val="00102AD5"/>
    <w:rsid w:val="00104F21"/>
    <w:rsid w:val="00123F68"/>
    <w:rsid w:val="00125252"/>
    <w:rsid w:val="001305BB"/>
    <w:rsid w:val="001349A4"/>
    <w:rsid w:val="00142781"/>
    <w:rsid w:val="00142888"/>
    <w:rsid w:val="001447D0"/>
    <w:rsid w:val="00150D5C"/>
    <w:rsid w:val="00152EAD"/>
    <w:rsid w:val="0015496A"/>
    <w:rsid w:val="00161674"/>
    <w:rsid w:val="0016356F"/>
    <w:rsid w:val="0016385A"/>
    <w:rsid w:val="00170665"/>
    <w:rsid w:val="00172E07"/>
    <w:rsid w:val="001747B2"/>
    <w:rsid w:val="001833C2"/>
    <w:rsid w:val="00193E34"/>
    <w:rsid w:val="00195A15"/>
    <w:rsid w:val="001A0F24"/>
    <w:rsid w:val="001A1835"/>
    <w:rsid w:val="001A3CB3"/>
    <w:rsid w:val="001C1B3D"/>
    <w:rsid w:val="001C4A8E"/>
    <w:rsid w:val="001C667D"/>
    <w:rsid w:val="001D300F"/>
    <w:rsid w:val="001F39F0"/>
    <w:rsid w:val="001F47D4"/>
    <w:rsid w:val="001F5925"/>
    <w:rsid w:val="00200D3A"/>
    <w:rsid w:val="00203D46"/>
    <w:rsid w:val="00205D01"/>
    <w:rsid w:val="00216C45"/>
    <w:rsid w:val="00223F3E"/>
    <w:rsid w:val="00226A07"/>
    <w:rsid w:val="00236001"/>
    <w:rsid w:val="002412A6"/>
    <w:rsid w:val="00253EB4"/>
    <w:rsid w:val="00262689"/>
    <w:rsid w:val="002665F5"/>
    <w:rsid w:val="00271C15"/>
    <w:rsid w:val="0028042A"/>
    <w:rsid w:val="002B3B72"/>
    <w:rsid w:val="002B64DE"/>
    <w:rsid w:val="002C0474"/>
    <w:rsid w:val="002C6608"/>
    <w:rsid w:val="002D3408"/>
    <w:rsid w:val="002D7285"/>
    <w:rsid w:val="002E143C"/>
    <w:rsid w:val="002F40D6"/>
    <w:rsid w:val="003146AE"/>
    <w:rsid w:val="00315E1C"/>
    <w:rsid w:val="00321F76"/>
    <w:rsid w:val="00326E43"/>
    <w:rsid w:val="00331F76"/>
    <w:rsid w:val="00334149"/>
    <w:rsid w:val="0033720A"/>
    <w:rsid w:val="00342386"/>
    <w:rsid w:val="00346CBA"/>
    <w:rsid w:val="00347A32"/>
    <w:rsid w:val="003546A3"/>
    <w:rsid w:val="003741F4"/>
    <w:rsid w:val="003775F4"/>
    <w:rsid w:val="00382D36"/>
    <w:rsid w:val="003869F2"/>
    <w:rsid w:val="00393F1D"/>
    <w:rsid w:val="00395805"/>
    <w:rsid w:val="00397F5A"/>
    <w:rsid w:val="003A372A"/>
    <w:rsid w:val="003A776B"/>
    <w:rsid w:val="003B262A"/>
    <w:rsid w:val="003C1630"/>
    <w:rsid w:val="003E0BDD"/>
    <w:rsid w:val="003E28D7"/>
    <w:rsid w:val="003F11D3"/>
    <w:rsid w:val="003F1933"/>
    <w:rsid w:val="003F3A2E"/>
    <w:rsid w:val="003F5A0E"/>
    <w:rsid w:val="00410A7C"/>
    <w:rsid w:val="004317C1"/>
    <w:rsid w:val="0045687C"/>
    <w:rsid w:val="004612DE"/>
    <w:rsid w:val="0046388F"/>
    <w:rsid w:val="00463B7F"/>
    <w:rsid w:val="00470078"/>
    <w:rsid w:val="00471314"/>
    <w:rsid w:val="00471C21"/>
    <w:rsid w:val="00481D18"/>
    <w:rsid w:val="00487460"/>
    <w:rsid w:val="00491DA1"/>
    <w:rsid w:val="004A788D"/>
    <w:rsid w:val="004B1165"/>
    <w:rsid w:val="004B2B99"/>
    <w:rsid w:val="004C7A85"/>
    <w:rsid w:val="004E7B45"/>
    <w:rsid w:val="004F0428"/>
    <w:rsid w:val="005138B0"/>
    <w:rsid w:val="00517550"/>
    <w:rsid w:val="0051784E"/>
    <w:rsid w:val="00520278"/>
    <w:rsid w:val="00521B82"/>
    <w:rsid w:val="00522476"/>
    <w:rsid w:val="00527142"/>
    <w:rsid w:val="005277FB"/>
    <w:rsid w:val="00530097"/>
    <w:rsid w:val="00530FA3"/>
    <w:rsid w:val="005408D9"/>
    <w:rsid w:val="00544361"/>
    <w:rsid w:val="0055367C"/>
    <w:rsid w:val="00560EC0"/>
    <w:rsid w:val="0057165C"/>
    <w:rsid w:val="00572C25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018F"/>
    <w:rsid w:val="005E0211"/>
    <w:rsid w:val="005E2543"/>
    <w:rsid w:val="00620B4F"/>
    <w:rsid w:val="006364DD"/>
    <w:rsid w:val="006422C7"/>
    <w:rsid w:val="00646DAF"/>
    <w:rsid w:val="00652E03"/>
    <w:rsid w:val="00653D7A"/>
    <w:rsid w:val="00655C74"/>
    <w:rsid w:val="00660DB2"/>
    <w:rsid w:val="00665DB6"/>
    <w:rsid w:val="00682132"/>
    <w:rsid w:val="006977F2"/>
    <w:rsid w:val="006A0D12"/>
    <w:rsid w:val="006A7C9E"/>
    <w:rsid w:val="006B61E8"/>
    <w:rsid w:val="006C29FE"/>
    <w:rsid w:val="006D6C7A"/>
    <w:rsid w:val="006E3C6E"/>
    <w:rsid w:val="006E5F93"/>
    <w:rsid w:val="006F32FC"/>
    <w:rsid w:val="006F4582"/>
    <w:rsid w:val="00700EE5"/>
    <w:rsid w:val="00713436"/>
    <w:rsid w:val="00717D97"/>
    <w:rsid w:val="0072597B"/>
    <w:rsid w:val="007273F4"/>
    <w:rsid w:val="0073627A"/>
    <w:rsid w:val="007633E1"/>
    <w:rsid w:val="007647DB"/>
    <w:rsid w:val="00783B6E"/>
    <w:rsid w:val="00787AD0"/>
    <w:rsid w:val="00790902"/>
    <w:rsid w:val="007921E3"/>
    <w:rsid w:val="00793E58"/>
    <w:rsid w:val="0079706F"/>
    <w:rsid w:val="007979E2"/>
    <w:rsid w:val="007A1428"/>
    <w:rsid w:val="007A33E6"/>
    <w:rsid w:val="007A41C3"/>
    <w:rsid w:val="007A4F7F"/>
    <w:rsid w:val="007A70D6"/>
    <w:rsid w:val="007B2B74"/>
    <w:rsid w:val="007B3B73"/>
    <w:rsid w:val="007C6764"/>
    <w:rsid w:val="007E08C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340E"/>
    <w:rsid w:val="00866665"/>
    <w:rsid w:val="0087202E"/>
    <w:rsid w:val="00872F99"/>
    <w:rsid w:val="00873E8C"/>
    <w:rsid w:val="008766A3"/>
    <w:rsid w:val="00894767"/>
    <w:rsid w:val="008950F4"/>
    <w:rsid w:val="008B39BF"/>
    <w:rsid w:val="008C0103"/>
    <w:rsid w:val="008C0B87"/>
    <w:rsid w:val="008C41FD"/>
    <w:rsid w:val="008C4C57"/>
    <w:rsid w:val="008D2C80"/>
    <w:rsid w:val="008D3F36"/>
    <w:rsid w:val="008E4195"/>
    <w:rsid w:val="008F019D"/>
    <w:rsid w:val="008F1942"/>
    <w:rsid w:val="008F4699"/>
    <w:rsid w:val="00902208"/>
    <w:rsid w:val="0091186A"/>
    <w:rsid w:val="009203E2"/>
    <w:rsid w:val="009205A2"/>
    <w:rsid w:val="00925BAB"/>
    <w:rsid w:val="0099114E"/>
    <w:rsid w:val="00992C03"/>
    <w:rsid w:val="009941F6"/>
    <w:rsid w:val="009A7215"/>
    <w:rsid w:val="009B4401"/>
    <w:rsid w:val="009B75CD"/>
    <w:rsid w:val="009C2131"/>
    <w:rsid w:val="009F2093"/>
    <w:rsid w:val="009F222D"/>
    <w:rsid w:val="009F558F"/>
    <w:rsid w:val="00A03365"/>
    <w:rsid w:val="00A23433"/>
    <w:rsid w:val="00A24D2F"/>
    <w:rsid w:val="00A26EC4"/>
    <w:rsid w:val="00A362D1"/>
    <w:rsid w:val="00A37145"/>
    <w:rsid w:val="00A377AD"/>
    <w:rsid w:val="00A548DD"/>
    <w:rsid w:val="00A67374"/>
    <w:rsid w:val="00A73A46"/>
    <w:rsid w:val="00A82786"/>
    <w:rsid w:val="00A83BCA"/>
    <w:rsid w:val="00A8543A"/>
    <w:rsid w:val="00A90A67"/>
    <w:rsid w:val="00A96131"/>
    <w:rsid w:val="00AA0C3D"/>
    <w:rsid w:val="00AA23C6"/>
    <w:rsid w:val="00AC1712"/>
    <w:rsid w:val="00AD0538"/>
    <w:rsid w:val="00AD560F"/>
    <w:rsid w:val="00AD66DE"/>
    <w:rsid w:val="00AE368E"/>
    <w:rsid w:val="00B045EE"/>
    <w:rsid w:val="00B11A57"/>
    <w:rsid w:val="00B17B63"/>
    <w:rsid w:val="00B17BDC"/>
    <w:rsid w:val="00B215DE"/>
    <w:rsid w:val="00B223CE"/>
    <w:rsid w:val="00B31380"/>
    <w:rsid w:val="00B36109"/>
    <w:rsid w:val="00B36FD7"/>
    <w:rsid w:val="00B37A9A"/>
    <w:rsid w:val="00B46FBE"/>
    <w:rsid w:val="00B56951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A3689"/>
    <w:rsid w:val="00BB2B56"/>
    <w:rsid w:val="00BC607D"/>
    <w:rsid w:val="00BC6086"/>
    <w:rsid w:val="00BD09CD"/>
    <w:rsid w:val="00BD1236"/>
    <w:rsid w:val="00BD6C29"/>
    <w:rsid w:val="00BE3933"/>
    <w:rsid w:val="00BF5569"/>
    <w:rsid w:val="00C00CE4"/>
    <w:rsid w:val="00C06EB5"/>
    <w:rsid w:val="00C2194A"/>
    <w:rsid w:val="00C241A0"/>
    <w:rsid w:val="00C27302"/>
    <w:rsid w:val="00C3667D"/>
    <w:rsid w:val="00C53459"/>
    <w:rsid w:val="00C56167"/>
    <w:rsid w:val="00C67C06"/>
    <w:rsid w:val="00C7393E"/>
    <w:rsid w:val="00C73A68"/>
    <w:rsid w:val="00C8531A"/>
    <w:rsid w:val="00C93983"/>
    <w:rsid w:val="00C93D6E"/>
    <w:rsid w:val="00CA174C"/>
    <w:rsid w:val="00CA43D9"/>
    <w:rsid w:val="00CB6AE3"/>
    <w:rsid w:val="00CC2C65"/>
    <w:rsid w:val="00CD0366"/>
    <w:rsid w:val="00CD53B1"/>
    <w:rsid w:val="00CD5FA3"/>
    <w:rsid w:val="00CD6D80"/>
    <w:rsid w:val="00CF0223"/>
    <w:rsid w:val="00CF2A09"/>
    <w:rsid w:val="00CF2DEA"/>
    <w:rsid w:val="00CF4604"/>
    <w:rsid w:val="00CF65ED"/>
    <w:rsid w:val="00CF70F4"/>
    <w:rsid w:val="00CF7DBF"/>
    <w:rsid w:val="00D0047E"/>
    <w:rsid w:val="00D014A8"/>
    <w:rsid w:val="00D227BF"/>
    <w:rsid w:val="00D570D2"/>
    <w:rsid w:val="00D74390"/>
    <w:rsid w:val="00D8041D"/>
    <w:rsid w:val="00D80564"/>
    <w:rsid w:val="00D80B29"/>
    <w:rsid w:val="00D80D6E"/>
    <w:rsid w:val="00D83928"/>
    <w:rsid w:val="00D87230"/>
    <w:rsid w:val="00D9067F"/>
    <w:rsid w:val="00D91E09"/>
    <w:rsid w:val="00D9207A"/>
    <w:rsid w:val="00DA67B9"/>
    <w:rsid w:val="00DB15F6"/>
    <w:rsid w:val="00DB6780"/>
    <w:rsid w:val="00DB6AE6"/>
    <w:rsid w:val="00DC148A"/>
    <w:rsid w:val="00DF0486"/>
    <w:rsid w:val="00DF2210"/>
    <w:rsid w:val="00DF50C3"/>
    <w:rsid w:val="00E0471E"/>
    <w:rsid w:val="00E118C5"/>
    <w:rsid w:val="00E15E1E"/>
    <w:rsid w:val="00E24457"/>
    <w:rsid w:val="00E26BC7"/>
    <w:rsid w:val="00E401DE"/>
    <w:rsid w:val="00E458D0"/>
    <w:rsid w:val="00E46E4F"/>
    <w:rsid w:val="00E543DC"/>
    <w:rsid w:val="00E579C9"/>
    <w:rsid w:val="00E57AE6"/>
    <w:rsid w:val="00E60C3B"/>
    <w:rsid w:val="00E67AF3"/>
    <w:rsid w:val="00E75D61"/>
    <w:rsid w:val="00E81896"/>
    <w:rsid w:val="00E83955"/>
    <w:rsid w:val="00E92033"/>
    <w:rsid w:val="00E959B7"/>
    <w:rsid w:val="00EA56AB"/>
    <w:rsid w:val="00EB0634"/>
    <w:rsid w:val="00EB5D57"/>
    <w:rsid w:val="00EE0E39"/>
    <w:rsid w:val="00EE4581"/>
    <w:rsid w:val="00EE7859"/>
    <w:rsid w:val="00F021D5"/>
    <w:rsid w:val="00F036D9"/>
    <w:rsid w:val="00F06DA9"/>
    <w:rsid w:val="00F13BB3"/>
    <w:rsid w:val="00F15181"/>
    <w:rsid w:val="00F23D7E"/>
    <w:rsid w:val="00F51725"/>
    <w:rsid w:val="00F56240"/>
    <w:rsid w:val="00F63D7A"/>
    <w:rsid w:val="00F704AE"/>
    <w:rsid w:val="00F71F42"/>
    <w:rsid w:val="00F724E3"/>
    <w:rsid w:val="00F7281C"/>
    <w:rsid w:val="00F748BE"/>
    <w:rsid w:val="00F83CA6"/>
    <w:rsid w:val="00F86C59"/>
    <w:rsid w:val="00F92746"/>
    <w:rsid w:val="00FA0175"/>
    <w:rsid w:val="00FA7B19"/>
    <w:rsid w:val="00FB1966"/>
    <w:rsid w:val="00FB5449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5BD1"/>
  <w15:docId w15:val="{1CFBCD45-91B3-4553-BDBA-AD3F0702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D6C7-F343-43C0-83BE-86E8D76A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1104</Words>
  <Characters>6465</Characters>
  <Application>Microsoft Office Word</Application>
  <DocSecurity>0</DocSecurity>
  <Lines>718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Tano Ol</cp:lastModifiedBy>
  <cp:revision>4</cp:revision>
  <cp:lastPrinted>2021-10-14T13:07:00Z</cp:lastPrinted>
  <dcterms:created xsi:type="dcterms:W3CDTF">2021-10-12T07:43:00Z</dcterms:created>
  <dcterms:modified xsi:type="dcterms:W3CDTF">2021-11-01T12:30:00Z</dcterms:modified>
</cp:coreProperties>
</file>